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751" w14:textId="70473010" w:rsidR="008C5BEA" w:rsidRDefault="008C5BEA" w:rsidP="008C5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2"/>
        </w:tabs>
        <w:jc w:val="both"/>
      </w:pPr>
    </w:p>
    <w:p w14:paraId="6E9B217C" w14:textId="5AFC5362" w:rsidR="0076134E" w:rsidRDefault="00EF423C" w:rsidP="008C5BEA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32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C48262" wp14:editId="29070FB4">
            <wp:simplePos x="0" y="0"/>
            <wp:positionH relativeFrom="column">
              <wp:posOffset>4534535</wp:posOffset>
            </wp:positionH>
            <wp:positionV relativeFrom="paragraph">
              <wp:posOffset>5080</wp:posOffset>
            </wp:positionV>
            <wp:extent cx="1485900" cy="14051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2C2"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1074E2FE" wp14:editId="1699EDA2">
            <wp:simplePos x="0" y="0"/>
            <wp:positionH relativeFrom="margin">
              <wp:posOffset>2568575</wp:posOffset>
            </wp:positionH>
            <wp:positionV relativeFrom="paragraph">
              <wp:posOffset>107950</wp:posOffset>
            </wp:positionV>
            <wp:extent cx="1555286" cy="1302938"/>
            <wp:effectExtent l="0" t="0" r="698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86" cy="130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081B0" w14:textId="7382B89E" w:rsidR="0076134E" w:rsidRDefault="00EF423C" w:rsidP="0076134E">
      <w:r>
        <w:rPr>
          <w:noProof/>
        </w:rPr>
        <w:drawing>
          <wp:anchor distT="0" distB="0" distL="114300" distR="114300" simplePos="0" relativeHeight="251673600" behindDoc="0" locked="0" layoutInCell="1" allowOverlap="1" wp14:anchorId="4E74DA3E" wp14:editId="20B4888B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2400300" cy="12001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C2FA8" w14:textId="7E104B9C" w:rsidR="0076134E" w:rsidRDefault="0076134E" w:rsidP="0076134E"/>
    <w:p w14:paraId="689CF707" w14:textId="23A22405" w:rsidR="0076134E" w:rsidRDefault="0076134E" w:rsidP="0076134E"/>
    <w:p w14:paraId="68BDADD1" w14:textId="5DA18E48" w:rsidR="0076134E" w:rsidRDefault="0076134E" w:rsidP="0076134E"/>
    <w:p w14:paraId="4FC228CE" w14:textId="1AF3A775" w:rsidR="0076134E" w:rsidRDefault="0076134E" w:rsidP="0076134E"/>
    <w:p w14:paraId="66A446AB" w14:textId="43BDD193" w:rsidR="0076134E" w:rsidRDefault="0076134E" w:rsidP="0076134E"/>
    <w:p w14:paraId="4737F42C" w14:textId="60D98825" w:rsidR="0076134E" w:rsidRDefault="0076134E" w:rsidP="0076134E"/>
    <w:p w14:paraId="489F24F5" w14:textId="77777777" w:rsidR="0076134E" w:rsidRPr="0076134E" w:rsidRDefault="0076134E" w:rsidP="0076134E"/>
    <w:p w14:paraId="1C59B734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38D60475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  <w:r w:rsidRPr="006304E6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711215C4" wp14:editId="5DD9FAB6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2316480" cy="922142"/>
            <wp:effectExtent l="0" t="0" r="762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92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5C9AF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12C6F580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75C4E871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1E16390E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55978741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312CB928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1BC806A1" w14:textId="77777777" w:rsidR="0076134E" w:rsidRDefault="0076134E" w:rsidP="008C5BEA">
      <w:pPr>
        <w:pStyle w:val="Nagwek2"/>
        <w:spacing w:before="0" w:after="0"/>
        <w:jc w:val="center"/>
        <w:rPr>
          <w:sz w:val="24"/>
          <w:szCs w:val="24"/>
        </w:rPr>
      </w:pPr>
    </w:p>
    <w:p w14:paraId="63B312D2" w14:textId="77777777" w:rsidR="008C5BEA" w:rsidRPr="00D438A8" w:rsidRDefault="008C5BEA" w:rsidP="008C5BEA">
      <w:pPr>
        <w:pStyle w:val="Nagwek2"/>
        <w:spacing w:before="0" w:after="0"/>
        <w:jc w:val="center"/>
        <w:rPr>
          <w:sz w:val="24"/>
          <w:szCs w:val="24"/>
        </w:rPr>
      </w:pPr>
      <w:r w:rsidRPr="00D438A8">
        <w:rPr>
          <w:sz w:val="24"/>
          <w:szCs w:val="24"/>
        </w:rPr>
        <w:t>Regulamin</w:t>
      </w:r>
    </w:p>
    <w:p w14:paraId="67E5F54D" w14:textId="511BAF1D" w:rsidR="008C5BEA" w:rsidRPr="00D438A8" w:rsidRDefault="004B746E" w:rsidP="008C5BEA">
      <w:pPr>
        <w:pStyle w:val="Nagwek2"/>
        <w:spacing w:before="0" w:after="0"/>
        <w:jc w:val="center"/>
        <w:rPr>
          <w:sz w:val="24"/>
          <w:szCs w:val="24"/>
        </w:rPr>
      </w:pPr>
      <w:r w:rsidRPr="00D438A8">
        <w:rPr>
          <w:sz w:val="24"/>
          <w:szCs w:val="24"/>
        </w:rPr>
        <w:t>X</w:t>
      </w:r>
      <w:r w:rsidR="001C32CA" w:rsidRPr="00D438A8">
        <w:rPr>
          <w:sz w:val="24"/>
          <w:szCs w:val="24"/>
        </w:rPr>
        <w:t>I</w:t>
      </w:r>
      <w:r w:rsidR="008C5BEA" w:rsidRPr="00D438A8">
        <w:rPr>
          <w:sz w:val="24"/>
          <w:szCs w:val="24"/>
        </w:rPr>
        <w:t xml:space="preserve"> Wojewódzkiego Konkursu Historycznego</w:t>
      </w:r>
    </w:p>
    <w:p w14:paraId="7C008434" w14:textId="77777777" w:rsidR="008C5BEA" w:rsidRPr="00D438A8" w:rsidRDefault="008C5BEA" w:rsidP="004B746E">
      <w:pPr>
        <w:pStyle w:val="Nagwek2"/>
        <w:spacing w:before="0" w:after="0"/>
        <w:jc w:val="center"/>
        <w:rPr>
          <w:sz w:val="24"/>
          <w:szCs w:val="24"/>
        </w:rPr>
      </w:pPr>
      <w:r w:rsidRPr="00D438A8">
        <w:rPr>
          <w:sz w:val="24"/>
          <w:szCs w:val="24"/>
        </w:rPr>
        <w:t>Historia regionalna</w:t>
      </w:r>
    </w:p>
    <w:p w14:paraId="3ADCBB0C" w14:textId="22B78C12" w:rsidR="008C5BEA" w:rsidRPr="00D438A8" w:rsidRDefault="004B746E" w:rsidP="008C5BEA">
      <w:pPr>
        <w:pStyle w:val="Tekstpodstawowy"/>
        <w:spacing w:after="0"/>
        <w:jc w:val="center"/>
        <w:rPr>
          <w:b/>
          <w:i/>
          <w:sz w:val="36"/>
          <w:szCs w:val="36"/>
        </w:rPr>
      </w:pPr>
      <w:r w:rsidRPr="00D438A8">
        <w:rPr>
          <w:b/>
          <w:i/>
          <w:sz w:val="36"/>
          <w:szCs w:val="36"/>
        </w:rPr>
        <w:t>„</w:t>
      </w:r>
      <w:r w:rsidR="001C32CA" w:rsidRPr="00D438A8">
        <w:rPr>
          <w:b/>
          <w:i/>
          <w:sz w:val="36"/>
          <w:szCs w:val="36"/>
        </w:rPr>
        <w:t>Polacy w Wolnym Mieś</w:t>
      </w:r>
      <w:r w:rsidR="001C32CA" w:rsidRPr="00D438A8">
        <w:rPr>
          <w:b/>
          <w:i/>
          <w:sz w:val="36"/>
          <w:szCs w:val="36"/>
        </w:rPr>
        <w:fldChar w:fldCharType="begin"/>
      </w:r>
      <w:r w:rsidR="001C32CA" w:rsidRPr="00D438A8">
        <w:rPr>
          <w:b/>
          <w:i/>
          <w:sz w:val="36"/>
          <w:szCs w:val="36"/>
        </w:rPr>
        <w:instrText xml:space="preserve"> LISTNUM </w:instrText>
      </w:r>
      <w:r w:rsidR="001C32CA" w:rsidRPr="00D438A8">
        <w:rPr>
          <w:b/>
          <w:i/>
          <w:sz w:val="36"/>
          <w:szCs w:val="36"/>
        </w:rPr>
        <w:fldChar w:fldCharType="end"/>
      </w:r>
      <w:r w:rsidR="001C32CA" w:rsidRPr="00D438A8">
        <w:rPr>
          <w:b/>
          <w:i/>
          <w:sz w:val="36"/>
          <w:szCs w:val="36"/>
        </w:rPr>
        <w:t>cie Gdańsku 1920-1939</w:t>
      </w:r>
      <w:r w:rsidRPr="00D438A8">
        <w:rPr>
          <w:b/>
          <w:i/>
          <w:sz w:val="36"/>
          <w:szCs w:val="36"/>
        </w:rPr>
        <w:t>”</w:t>
      </w:r>
    </w:p>
    <w:p w14:paraId="41009473" w14:textId="77777777" w:rsidR="008C5BEA" w:rsidRPr="00D438A8" w:rsidRDefault="008C5BEA" w:rsidP="008C5BEA">
      <w:pPr>
        <w:pStyle w:val="Nagwek2"/>
        <w:numPr>
          <w:ilvl w:val="0"/>
          <w:numId w:val="0"/>
        </w:numPr>
        <w:spacing w:before="0" w:after="0"/>
        <w:rPr>
          <w:sz w:val="24"/>
          <w:szCs w:val="24"/>
        </w:rPr>
      </w:pPr>
    </w:p>
    <w:p w14:paraId="4E4BD87E" w14:textId="264AF091" w:rsidR="008C5BEA" w:rsidRPr="00D438A8" w:rsidRDefault="008C5BEA" w:rsidP="008C5BEA">
      <w:pPr>
        <w:pStyle w:val="Nagwek2"/>
        <w:jc w:val="both"/>
        <w:rPr>
          <w:b w:val="0"/>
          <w:sz w:val="24"/>
          <w:szCs w:val="24"/>
        </w:rPr>
      </w:pPr>
      <w:r w:rsidRPr="00D438A8">
        <w:rPr>
          <w:b w:val="0"/>
          <w:sz w:val="24"/>
          <w:szCs w:val="24"/>
        </w:rPr>
        <w:t xml:space="preserve">I. </w:t>
      </w:r>
      <w:r w:rsidRPr="00D438A8">
        <w:rPr>
          <w:b w:val="0"/>
          <w:i/>
          <w:iCs/>
          <w:sz w:val="24"/>
          <w:szCs w:val="24"/>
        </w:rPr>
        <w:t>Realizacja w roku szkolnym 20</w:t>
      </w:r>
      <w:r w:rsidR="00F54122">
        <w:rPr>
          <w:b w:val="0"/>
          <w:i/>
          <w:iCs/>
          <w:sz w:val="24"/>
          <w:szCs w:val="24"/>
        </w:rPr>
        <w:t>20</w:t>
      </w:r>
      <w:r w:rsidRPr="00D438A8">
        <w:rPr>
          <w:b w:val="0"/>
          <w:i/>
          <w:iCs/>
          <w:sz w:val="24"/>
          <w:szCs w:val="24"/>
        </w:rPr>
        <w:t>/20</w:t>
      </w:r>
      <w:r w:rsidR="004B746E" w:rsidRPr="00D438A8">
        <w:rPr>
          <w:b w:val="0"/>
          <w:i/>
          <w:iCs/>
          <w:sz w:val="24"/>
          <w:szCs w:val="24"/>
        </w:rPr>
        <w:t>2</w:t>
      </w:r>
      <w:r w:rsidR="00F54122">
        <w:rPr>
          <w:b w:val="0"/>
          <w:i/>
          <w:iCs/>
          <w:sz w:val="24"/>
          <w:szCs w:val="24"/>
        </w:rPr>
        <w:t>1</w:t>
      </w:r>
    </w:p>
    <w:p w14:paraId="4EBD3602" w14:textId="5098DE57" w:rsidR="008C5BEA" w:rsidRPr="00D438A8" w:rsidRDefault="004B746E" w:rsidP="008C5BEA">
      <w:pPr>
        <w:pStyle w:val="Nagwek2"/>
        <w:spacing w:before="0" w:after="0"/>
        <w:ind w:left="0" w:firstLine="0"/>
        <w:jc w:val="both"/>
      </w:pPr>
      <w:r w:rsidRPr="00D438A8">
        <w:rPr>
          <w:b w:val="0"/>
          <w:sz w:val="24"/>
          <w:szCs w:val="24"/>
        </w:rPr>
        <w:t xml:space="preserve">Organizatorzy planują zgłosić konkurs do Pomorskiego Kuratorium Oświaty w celu umieszczenia go </w:t>
      </w:r>
      <w:r w:rsidR="00BF52D1" w:rsidRPr="00D438A8">
        <w:rPr>
          <w:b w:val="0"/>
          <w:sz w:val="24"/>
          <w:szCs w:val="24"/>
        </w:rPr>
        <w:t xml:space="preserve">     </w:t>
      </w:r>
      <w:r w:rsidRPr="00D438A8">
        <w:rPr>
          <w:b w:val="0"/>
          <w:sz w:val="24"/>
          <w:szCs w:val="24"/>
        </w:rPr>
        <w:t>w „Wykazie zawodów wiedzy, artystycznych i sportowych”, za udział w których absolwenci szkół podstawowych mogą otrzymać dodatkowe punkty przy rekrutacji do szkół średnich.</w:t>
      </w:r>
      <w:r w:rsidR="002B669D" w:rsidRPr="00D438A8">
        <w:rPr>
          <w:b w:val="0"/>
          <w:sz w:val="24"/>
          <w:szCs w:val="24"/>
        </w:rPr>
        <w:t xml:space="preserve"> </w:t>
      </w:r>
      <w:r w:rsidR="00104563" w:rsidRPr="00D438A8">
        <w:rPr>
          <w:b w:val="0"/>
          <w:sz w:val="24"/>
          <w:szCs w:val="24"/>
        </w:rPr>
        <w:t>Przedmiotem konkursu są</w:t>
      </w:r>
      <w:r w:rsidR="001C32CA" w:rsidRPr="00D438A8">
        <w:rPr>
          <w:b w:val="0"/>
          <w:sz w:val="24"/>
          <w:szCs w:val="24"/>
        </w:rPr>
        <w:t xml:space="preserve"> losy i </w:t>
      </w:r>
      <w:r w:rsidR="00CF78F2">
        <w:rPr>
          <w:b w:val="0"/>
          <w:sz w:val="24"/>
          <w:szCs w:val="24"/>
        </w:rPr>
        <w:t>działalność</w:t>
      </w:r>
      <w:r w:rsidR="001C32CA" w:rsidRPr="00D438A8">
        <w:rPr>
          <w:b w:val="0"/>
          <w:sz w:val="24"/>
          <w:szCs w:val="24"/>
        </w:rPr>
        <w:t xml:space="preserve"> Polaków mieszkających w Wolnym Mieście Gdańsku w dwudziestoleciu międzywojennym.</w:t>
      </w:r>
    </w:p>
    <w:p w14:paraId="4BCDDB91" w14:textId="77777777" w:rsidR="008C5BEA" w:rsidRPr="00D438A8" w:rsidRDefault="008C5BEA" w:rsidP="008C5BEA">
      <w:pPr>
        <w:pStyle w:val="Tekstpodstawowy"/>
        <w:spacing w:after="0"/>
        <w:jc w:val="both"/>
      </w:pPr>
    </w:p>
    <w:p w14:paraId="336D38A5" w14:textId="06018EE6" w:rsidR="008C5BEA" w:rsidRPr="00D438A8" w:rsidRDefault="008C5BEA" w:rsidP="008C5BEA">
      <w:r w:rsidRPr="00D438A8">
        <w:rPr>
          <w:bCs/>
        </w:rPr>
        <w:t>II.</w:t>
      </w:r>
      <w:r w:rsidR="004036E4" w:rsidRPr="00D438A8">
        <w:rPr>
          <w:bCs/>
        </w:rPr>
        <w:t xml:space="preserve"> </w:t>
      </w:r>
      <w:r w:rsidRPr="00D438A8">
        <w:rPr>
          <w:i/>
          <w:iCs/>
        </w:rPr>
        <w:t>Organizator</w:t>
      </w:r>
      <w:r w:rsidRPr="00D438A8">
        <w:t>:</w:t>
      </w:r>
    </w:p>
    <w:p w14:paraId="0022EC29" w14:textId="77777777" w:rsidR="008C5BEA" w:rsidRPr="00D438A8" w:rsidRDefault="008C5BEA" w:rsidP="008C5BEA"/>
    <w:p w14:paraId="56CA88AE" w14:textId="77777777" w:rsidR="008C5BEA" w:rsidRPr="00D438A8" w:rsidRDefault="008C5BEA" w:rsidP="008C5BEA">
      <w:pPr>
        <w:pStyle w:val="Akapitzlist"/>
        <w:numPr>
          <w:ilvl w:val="0"/>
          <w:numId w:val="12"/>
        </w:numPr>
      </w:pPr>
      <w:r w:rsidRPr="00D438A8">
        <w:rPr>
          <w:rStyle w:val="Pogrubienie"/>
          <w:b w:val="0"/>
        </w:rPr>
        <w:t xml:space="preserve">Oddziałowe Biuro Edukacji </w:t>
      </w:r>
      <w:r w:rsidR="00C75E03" w:rsidRPr="00D438A8">
        <w:rPr>
          <w:rStyle w:val="Pogrubienie"/>
          <w:b w:val="0"/>
        </w:rPr>
        <w:t>Narodowej Instytutu Pamięci Narodowej</w:t>
      </w:r>
      <w:r w:rsidRPr="00D438A8">
        <w:rPr>
          <w:rStyle w:val="Pogrubienie"/>
          <w:b w:val="0"/>
        </w:rPr>
        <w:t xml:space="preserve"> w Gdańsku,</w:t>
      </w:r>
    </w:p>
    <w:p w14:paraId="32EA665C" w14:textId="77777777" w:rsidR="008C5BEA" w:rsidRPr="00D438A8" w:rsidRDefault="008C5BEA" w:rsidP="008C5BEA">
      <w:pPr>
        <w:numPr>
          <w:ilvl w:val="0"/>
          <w:numId w:val="2"/>
        </w:numPr>
      </w:pPr>
      <w:r w:rsidRPr="00D438A8">
        <w:t xml:space="preserve">I Społeczna Szkoła Podstawowa Społecznego Towarzystwa Oświatowego w Gdańsku, </w:t>
      </w:r>
    </w:p>
    <w:p w14:paraId="6565B5E8" w14:textId="77777777" w:rsidR="008C5BEA" w:rsidRPr="00D438A8" w:rsidRDefault="008C5BEA" w:rsidP="0076134E">
      <w:pPr>
        <w:pStyle w:val="Tekstpodstawowy21"/>
        <w:numPr>
          <w:ilvl w:val="0"/>
          <w:numId w:val="2"/>
        </w:numPr>
        <w:jc w:val="both"/>
        <w:rPr>
          <w:sz w:val="24"/>
          <w:szCs w:val="24"/>
        </w:rPr>
      </w:pPr>
      <w:r w:rsidRPr="00D438A8">
        <w:rPr>
          <w:sz w:val="24"/>
          <w:szCs w:val="24"/>
        </w:rPr>
        <w:t xml:space="preserve">III Społeczna Szkoła Podstawowa Społecznego Towarzystwa Oświatowego w Gdańsku, </w:t>
      </w:r>
    </w:p>
    <w:p w14:paraId="0A0060FF" w14:textId="77777777" w:rsidR="008C5BEA" w:rsidRPr="00D438A8" w:rsidRDefault="008C5BEA" w:rsidP="008C5BEA">
      <w:pPr>
        <w:numPr>
          <w:ilvl w:val="0"/>
          <w:numId w:val="2"/>
        </w:numPr>
        <w:jc w:val="both"/>
      </w:pPr>
      <w:r w:rsidRPr="00D438A8">
        <w:t>Wojewódzka i Miejska Biblioteka Publiczna im. Josepha Conrada Korzeniowskiego w Gdańsku.</w:t>
      </w:r>
    </w:p>
    <w:p w14:paraId="4B95D6B3" w14:textId="77777777" w:rsidR="008C5BEA" w:rsidRPr="00D438A8" w:rsidRDefault="008C5BEA" w:rsidP="008C5BEA">
      <w:pPr>
        <w:ind w:left="720"/>
        <w:jc w:val="both"/>
      </w:pPr>
    </w:p>
    <w:p w14:paraId="4E5A767B" w14:textId="77777777" w:rsidR="008C5BEA" w:rsidRPr="00D438A8" w:rsidRDefault="008C5BEA" w:rsidP="008C5BEA">
      <w:pPr>
        <w:jc w:val="both"/>
        <w:rPr>
          <w:b/>
          <w:bCs/>
          <w:i/>
          <w:iCs/>
        </w:rPr>
      </w:pPr>
      <w:r w:rsidRPr="00D438A8">
        <w:t xml:space="preserve">III. </w:t>
      </w:r>
      <w:r w:rsidRPr="00D438A8">
        <w:rPr>
          <w:i/>
          <w:iCs/>
        </w:rPr>
        <w:t>Adresat:</w:t>
      </w:r>
    </w:p>
    <w:p w14:paraId="7F802445" w14:textId="77777777" w:rsidR="008C5BEA" w:rsidRPr="00D438A8" w:rsidRDefault="008C5BEA" w:rsidP="008C5BEA">
      <w:pPr>
        <w:jc w:val="both"/>
      </w:pPr>
      <w:r w:rsidRPr="00D438A8">
        <w:rPr>
          <w:b/>
          <w:bCs/>
        </w:rPr>
        <w:t>Uczniowie szkół podstawowych z województwa pomorskiego</w:t>
      </w:r>
      <w:r w:rsidRPr="00D438A8">
        <w:t>.</w:t>
      </w:r>
    </w:p>
    <w:p w14:paraId="71FC783B" w14:textId="77777777" w:rsidR="008C5BEA" w:rsidRPr="00D438A8" w:rsidRDefault="008C5BEA" w:rsidP="008C5BEA">
      <w:pPr>
        <w:jc w:val="both"/>
      </w:pPr>
    </w:p>
    <w:p w14:paraId="7D9D515D" w14:textId="77777777" w:rsidR="008C5BEA" w:rsidRPr="00D438A8" w:rsidRDefault="008C5BEA" w:rsidP="008C5BEA">
      <w:pPr>
        <w:jc w:val="both"/>
      </w:pPr>
      <w:r w:rsidRPr="00D438A8">
        <w:t xml:space="preserve">IV. </w:t>
      </w:r>
      <w:r w:rsidRPr="00D438A8">
        <w:rPr>
          <w:i/>
          <w:iCs/>
        </w:rPr>
        <w:t>Cele konkursu</w:t>
      </w:r>
      <w:r w:rsidRPr="00D438A8">
        <w:t>:</w:t>
      </w:r>
    </w:p>
    <w:p w14:paraId="17474636" w14:textId="77777777" w:rsidR="008C5BEA" w:rsidRPr="00D438A8" w:rsidRDefault="008C5BEA" w:rsidP="008C5BEA">
      <w:pPr>
        <w:jc w:val="both"/>
      </w:pPr>
    </w:p>
    <w:p w14:paraId="245D4EF9" w14:textId="4AB6C992" w:rsidR="008C5BEA" w:rsidRPr="00D438A8" w:rsidRDefault="004B746E" w:rsidP="008C5BEA">
      <w:pPr>
        <w:numPr>
          <w:ilvl w:val="0"/>
          <w:numId w:val="9"/>
        </w:numPr>
        <w:jc w:val="both"/>
      </w:pPr>
      <w:r w:rsidRPr="00D438A8">
        <w:t>poszerzanie wśród uczniów</w:t>
      </w:r>
      <w:r w:rsidR="002B669D" w:rsidRPr="00D438A8">
        <w:t xml:space="preserve"> </w:t>
      </w:r>
      <w:r w:rsidRPr="00D438A8">
        <w:t>wiedzy na temat historii najnowszej</w:t>
      </w:r>
      <w:r w:rsidR="001A593B" w:rsidRPr="00D438A8">
        <w:t>;</w:t>
      </w:r>
    </w:p>
    <w:p w14:paraId="2AAB79A1" w14:textId="77777777" w:rsidR="008C5BEA" w:rsidRPr="00D438A8" w:rsidRDefault="008C5BEA" w:rsidP="004B746E">
      <w:pPr>
        <w:numPr>
          <w:ilvl w:val="0"/>
          <w:numId w:val="9"/>
        </w:numPr>
        <w:jc w:val="both"/>
      </w:pPr>
      <w:r w:rsidRPr="00D438A8">
        <w:t xml:space="preserve">popularyzowanie dziejów regionu w powiązaniu z historią </w:t>
      </w:r>
      <w:r w:rsidR="004B746E" w:rsidRPr="00D438A8">
        <w:t>państwa i narodu polskiego</w:t>
      </w:r>
      <w:r w:rsidRPr="00D438A8">
        <w:t>;</w:t>
      </w:r>
    </w:p>
    <w:p w14:paraId="0F65E0CB" w14:textId="77777777" w:rsidR="008C5BEA" w:rsidRPr="00D438A8" w:rsidRDefault="008C5BEA" w:rsidP="008C5BEA">
      <w:pPr>
        <w:numPr>
          <w:ilvl w:val="0"/>
          <w:numId w:val="9"/>
        </w:numPr>
        <w:jc w:val="both"/>
      </w:pPr>
      <w:r w:rsidRPr="00D438A8">
        <w:t>kształtowanie umiejętności krytycznego myślenia;</w:t>
      </w:r>
    </w:p>
    <w:p w14:paraId="526D9447" w14:textId="77777777" w:rsidR="008C5BEA" w:rsidRPr="00D438A8" w:rsidRDefault="008C5BEA" w:rsidP="008C5BEA">
      <w:pPr>
        <w:numPr>
          <w:ilvl w:val="0"/>
          <w:numId w:val="9"/>
        </w:numPr>
        <w:jc w:val="both"/>
      </w:pPr>
      <w:r w:rsidRPr="00D438A8">
        <w:t>doskonalenie pracy z różnorodnymi źródłami historycznymi;</w:t>
      </w:r>
    </w:p>
    <w:p w14:paraId="50DE3B0A" w14:textId="77777777" w:rsidR="008C5BEA" w:rsidRPr="00D438A8" w:rsidRDefault="008C5BEA" w:rsidP="008C5BEA">
      <w:pPr>
        <w:numPr>
          <w:ilvl w:val="0"/>
          <w:numId w:val="9"/>
        </w:numPr>
        <w:jc w:val="both"/>
        <w:rPr>
          <w:bCs/>
        </w:rPr>
      </w:pPr>
      <w:r w:rsidRPr="00D438A8">
        <w:t>kształtowanie</w:t>
      </w:r>
      <w:r w:rsidR="001A593B" w:rsidRPr="00D438A8">
        <w:t xml:space="preserve"> u młodzieży</w:t>
      </w:r>
      <w:r w:rsidRPr="00D438A8">
        <w:t xml:space="preserve"> postaw obywatelskich </w:t>
      </w:r>
      <w:r w:rsidR="004B746E" w:rsidRPr="00D438A8">
        <w:t>i</w:t>
      </w:r>
      <w:r w:rsidRPr="00D438A8">
        <w:t xml:space="preserve"> patriotycznych</w:t>
      </w:r>
      <w:r w:rsidR="001A593B" w:rsidRPr="00D438A8">
        <w:t>.</w:t>
      </w:r>
    </w:p>
    <w:p w14:paraId="788BC0E7" w14:textId="77777777" w:rsidR="008C5BEA" w:rsidRPr="00D438A8" w:rsidRDefault="008C5BEA" w:rsidP="008C5BEA">
      <w:pPr>
        <w:pStyle w:val="msonospacing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448B1" w14:textId="77777777" w:rsidR="0076134E" w:rsidRPr="00D438A8" w:rsidRDefault="0076134E" w:rsidP="008C5BEA">
      <w:pPr>
        <w:pStyle w:val="NormalnyWeb"/>
        <w:spacing w:before="0" w:after="0"/>
        <w:jc w:val="both"/>
        <w:rPr>
          <w:bCs/>
        </w:rPr>
      </w:pPr>
    </w:p>
    <w:p w14:paraId="1C158200" w14:textId="77777777" w:rsidR="0076134E" w:rsidRPr="00D438A8" w:rsidRDefault="0076134E" w:rsidP="008C5BEA">
      <w:pPr>
        <w:pStyle w:val="NormalnyWeb"/>
        <w:spacing w:before="0" w:after="0"/>
        <w:jc w:val="both"/>
        <w:rPr>
          <w:bCs/>
        </w:rPr>
      </w:pPr>
    </w:p>
    <w:p w14:paraId="0028E95C" w14:textId="77777777" w:rsidR="008C5BEA" w:rsidRPr="00D438A8" w:rsidRDefault="008C5BEA" w:rsidP="008C5BEA">
      <w:pPr>
        <w:pStyle w:val="NormalnyWeb"/>
        <w:spacing w:before="0" w:after="0"/>
        <w:jc w:val="both"/>
        <w:rPr>
          <w:bCs/>
          <w:i/>
        </w:rPr>
      </w:pPr>
      <w:r w:rsidRPr="00D438A8">
        <w:rPr>
          <w:bCs/>
        </w:rPr>
        <w:lastRenderedPageBreak/>
        <w:t xml:space="preserve">V. </w:t>
      </w:r>
      <w:r w:rsidRPr="00D438A8">
        <w:rPr>
          <w:bCs/>
          <w:i/>
        </w:rPr>
        <w:t>Umiejętności ucznia - uczestnika konkursu:</w:t>
      </w:r>
    </w:p>
    <w:p w14:paraId="3C8D1A1B" w14:textId="77777777" w:rsidR="008C5BEA" w:rsidRPr="00D438A8" w:rsidRDefault="008C5BEA" w:rsidP="0053247A">
      <w:pPr>
        <w:pStyle w:val="NormalnyWeb"/>
        <w:spacing w:before="0" w:after="0"/>
        <w:jc w:val="both"/>
        <w:rPr>
          <w:bCs/>
          <w:i/>
        </w:rPr>
      </w:pPr>
    </w:p>
    <w:p w14:paraId="0C2F53AE" w14:textId="77777777" w:rsidR="008C5BEA" w:rsidRPr="00D438A8" w:rsidRDefault="008C5BEA" w:rsidP="0053247A">
      <w:pPr>
        <w:pStyle w:val="NormalnyWeb"/>
        <w:numPr>
          <w:ilvl w:val="0"/>
          <w:numId w:val="8"/>
        </w:numPr>
        <w:spacing w:before="0" w:after="0"/>
        <w:jc w:val="both"/>
      </w:pPr>
      <w:r w:rsidRPr="00D438A8">
        <w:t>stosuje terminologię historyczną;</w:t>
      </w:r>
    </w:p>
    <w:p w14:paraId="0EAA0238" w14:textId="77777777" w:rsidR="008C5BEA" w:rsidRPr="00D438A8" w:rsidRDefault="008C5BEA" w:rsidP="0053247A">
      <w:pPr>
        <w:pStyle w:val="NormalnyWeb"/>
        <w:numPr>
          <w:ilvl w:val="0"/>
          <w:numId w:val="8"/>
        </w:numPr>
        <w:spacing w:before="0" w:after="0"/>
        <w:jc w:val="both"/>
      </w:pPr>
      <w:r w:rsidRPr="00D438A8">
        <w:t>umieszcza wydarzenia, fakty, procesy w czasie i przestrzeni historycznej;</w:t>
      </w:r>
    </w:p>
    <w:p w14:paraId="2B23E72D" w14:textId="77777777" w:rsidR="008C5BEA" w:rsidRPr="00D438A8" w:rsidRDefault="008C5BEA" w:rsidP="0053247A">
      <w:pPr>
        <w:pStyle w:val="NormalnyWeb"/>
        <w:numPr>
          <w:ilvl w:val="0"/>
          <w:numId w:val="8"/>
        </w:numPr>
        <w:spacing w:before="0" w:after="0"/>
        <w:jc w:val="both"/>
      </w:pPr>
      <w:r w:rsidRPr="00D438A8">
        <w:t xml:space="preserve">wyjaśnia związki </w:t>
      </w:r>
      <w:proofErr w:type="spellStart"/>
      <w:r w:rsidRPr="00D438A8">
        <w:t>przyczynowo</w:t>
      </w:r>
      <w:r w:rsidR="00104563" w:rsidRPr="00D438A8">
        <w:t>-</w:t>
      </w:r>
      <w:r w:rsidRPr="00D438A8">
        <w:t>skutkowe</w:t>
      </w:r>
      <w:proofErr w:type="spellEnd"/>
      <w:r w:rsidRPr="00D438A8">
        <w:t xml:space="preserve"> omawianych zdarzeń;</w:t>
      </w:r>
    </w:p>
    <w:p w14:paraId="1B68721B" w14:textId="47632C3E" w:rsidR="008C5BEA" w:rsidRPr="00D438A8" w:rsidRDefault="008C5BEA" w:rsidP="0053247A">
      <w:pPr>
        <w:pStyle w:val="NormalnyWeb"/>
        <w:numPr>
          <w:ilvl w:val="0"/>
          <w:numId w:val="8"/>
        </w:numPr>
        <w:spacing w:before="0" w:after="0"/>
        <w:jc w:val="both"/>
      </w:pPr>
      <w:r w:rsidRPr="00D438A8">
        <w:t>porównuje różne źródła historyczne</w:t>
      </w:r>
      <w:r w:rsidR="001C32CA" w:rsidRPr="00D438A8">
        <w:t xml:space="preserve"> dotyczące historii Wolnego Miasta Gdańska</w:t>
      </w:r>
      <w:r w:rsidRPr="00D438A8">
        <w:t xml:space="preserve"> (np.: źródła ikonograficzne, prasowe, </w:t>
      </w:r>
      <w:r w:rsidR="001C32CA" w:rsidRPr="00D438A8">
        <w:t xml:space="preserve">kartograficzne, </w:t>
      </w:r>
      <w:r w:rsidR="001A593B" w:rsidRPr="00D438A8">
        <w:t>aktowe</w:t>
      </w:r>
      <w:r w:rsidRPr="00D438A8">
        <w:t xml:space="preserve"> itp.) i dokonuje ich krytycznej analizy; </w:t>
      </w:r>
    </w:p>
    <w:p w14:paraId="10EE3799" w14:textId="52292AD6" w:rsidR="008C5BEA" w:rsidRPr="00D438A8" w:rsidRDefault="008C5BEA" w:rsidP="0053247A">
      <w:pPr>
        <w:pStyle w:val="NormalnyWeb"/>
        <w:numPr>
          <w:ilvl w:val="0"/>
          <w:numId w:val="8"/>
        </w:numPr>
        <w:spacing w:before="0" w:after="0"/>
        <w:jc w:val="both"/>
      </w:pPr>
      <w:r w:rsidRPr="00D438A8">
        <w:t xml:space="preserve">dostrzega i wyjaśnia związki pomiędzy historią regionu a historią </w:t>
      </w:r>
      <w:r w:rsidR="00EF423C">
        <w:t>Polski</w:t>
      </w:r>
      <w:r w:rsidRPr="00D438A8">
        <w:t xml:space="preserve"> i Europy.</w:t>
      </w:r>
    </w:p>
    <w:p w14:paraId="1DD7AE7E" w14:textId="77777777" w:rsidR="008C5BEA" w:rsidRPr="00D438A8" w:rsidRDefault="008C5BEA" w:rsidP="008C5BEA">
      <w:pPr>
        <w:pStyle w:val="msonospacing0"/>
        <w:jc w:val="both"/>
      </w:pPr>
    </w:p>
    <w:p w14:paraId="764DDD4E" w14:textId="77777777" w:rsidR="008C5BEA" w:rsidRPr="00D438A8" w:rsidRDefault="008C5BEA" w:rsidP="008C5BEA">
      <w:pPr>
        <w:pStyle w:val="msonospacing0"/>
        <w:jc w:val="both"/>
      </w:pPr>
    </w:p>
    <w:p w14:paraId="242FE8C2" w14:textId="77777777" w:rsidR="008C5BEA" w:rsidRPr="00D438A8" w:rsidRDefault="008C5BEA" w:rsidP="008C5BEA">
      <w:pPr>
        <w:pStyle w:val="msonospacing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8A8">
        <w:rPr>
          <w:rFonts w:ascii="Times New Roman" w:hAnsi="Times New Roman" w:cs="Times New Roman"/>
          <w:bCs/>
          <w:iCs/>
          <w:sz w:val="24"/>
          <w:szCs w:val="24"/>
        </w:rPr>
        <w:t xml:space="preserve">VI. </w:t>
      </w:r>
      <w:r w:rsidRPr="00D438A8">
        <w:rPr>
          <w:rFonts w:ascii="Times New Roman" w:hAnsi="Times New Roman" w:cs="Times New Roman"/>
          <w:bCs/>
          <w:i/>
          <w:iCs/>
          <w:sz w:val="24"/>
          <w:szCs w:val="24"/>
        </w:rPr>
        <w:t>Terminarz konkursu</w:t>
      </w:r>
      <w:r w:rsidRPr="00D438A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D0111D9" w14:textId="77777777" w:rsidR="008C5BEA" w:rsidRPr="00D438A8" w:rsidRDefault="008C5BEA" w:rsidP="008C5BEA">
      <w:pPr>
        <w:pStyle w:val="msonospacing0"/>
        <w:jc w:val="both"/>
        <w:rPr>
          <w:rFonts w:ascii="Times New Roman" w:hAnsi="Times New Roman" w:cs="Times New Roman"/>
          <w:sz w:val="24"/>
          <w:szCs w:val="24"/>
        </w:rPr>
      </w:pPr>
    </w:p>
    <w:p w14:paraId="0D169497" w14:textId="2FE437EF" w:rsidR="008C5BEA" w:rsidRPr="00D438A8" w:rsidRDefault="008C5BEA" w:rsidP="008C5BEA">
      <w:pPr>
        <w:pStyle w:val="msonospacing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8A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8536A" w:rsidRPr="00D438A8">
        <w:rPr>
          <w:rFonts w:ascii="Times New Roman" w:hAnsi="Times New Roman" w:cs="Times New Roman"/>
          <w:b/>
          <w:sz w:val="24"/>
          <w:szCs w:val="24"/>
        </w:rPr>
        <w:t>1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36A" w:rsidRPr="00D438A8">
        <w:rPr>
          <w:rFonts w:ascii="Times New Roman" w:hAnsi="Times New Roman" w:cs="Times New Roman"/>
          <w:b/>
          <w:sz w:val="24"/>
          <w:szCs w:val="24"/>
        </w:rPr>
        <w:t>grudnia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8536A" w:rsidRPr="00D438A8">
        <w:rPr>
          <w:rFonts w:ascii="Times New Roman" w:hAnsi="Times New Roman" w:cs="Times New Roman"/>
          <w:b/>
          <w:sz w:val="24"/>
          <w:szCs w:val="24"/>
        </w:rPr>
        <w:t>20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438A8">
        <w:rPr>
          <w:rFonts w:ascii="Times New Roman" w:hAnsi="Times New Roman" w:cs="Times New Roman"/>
          <w:sz w:val="24"/>
          <w:szCs w:val="24"/>
        </w:rPr>
        <w:t xml:space="preserve"> zgłoszenie uczestnictwa szkoły na adres:</w:t>
      </w:r>
    </w:p>
    <w:p w14:paraId="364F27C4" w14:textId="77777777" w:rsidR="008C5BEA" w:rsidRPr="00D438A8" w:rsidRDefault="00556745" w:rsidP="008C5BEA">
      <w:pPr>
        <w:pStyle w:val="msonospacing0"/>
        <w:ind w:left="720"/>
        <w:jc w:val="both"/>
      </w:pPr>
      <w:hyperlink r:id="rId12" w:history="1">
        <w:r w:rsidR="008C5BEA" w:rsidRPr="00D438A8">
          <w:rPr>
            <w:rStyle w:val="Hipercze"/>
            <w:rFonts w:ascii="Times New Roman" w:hAnsi="Times New Roman" w:cs="Times New Roman"/>
            <w:sz w:val="24"/>
            <w:szCs w:val="24"/>
          </w:rPr>
          <w:t>konkursy.historyczne@wp.pl</w:t>
        </w:r>
      </w:hyperlink>
      <w:r w:rsidR="008C5BEA" w:rsidRPr="00D438A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B56BEA" w14:textId="77777777" w:rsidR="008C5BEA" w:rsidRPr="00D438A8" w:rsidRDefault="008C5BEA" w:rsidP="008C5BEA">
      <w:pPr>
        <w:pStyle w:val="msonospacing0"/>
        <w:ind w:left="720"/>
        <w:jc w:val="both"/>
      </w:pPr>
    </w:p>
    <w:p w14:paraId="6BF99E16" w14:textId="01C2FD98" w:rsidR="008C5BEA" w:rsidRPr="00D438A8" w:rsidRDefault="008C5BEA" w:rsidP="008C5BEA">
      <w:pPr>
        <w:pStyle w:val="msonospacing0"/>
        <w:numPr>
          <w:ilvl w:val="0"/>
          <w:numId w:val="3"/>
        </w:numPr>
        <w:jc w:val="both"/>
      </w:pPr>
      <w:r w:rsidRPr="00D438A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8536A" w:rsidRPr="00D438A8">
        <w:rPr>
          <w:rFonts w:ascii="Times New Roman" w:hAnsi="Times New Roman" w:cs="Times New Roman"/>
          <w:b/>
          <w:sz w:val="24"/>
          <w:szCs w:val="24"/>
        </w:rPr>
        <w:t>7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36A" w:rsidRPr="00D438A8">
        <w:rPr>
          <w:rFonts w:ascii="Times New Roman" w:hAnsi="Times New Roman" w:cs="Times New Roman"/>
          <w:b/>
          <w:sz w:val="24"/>
          <w:szCs w:val="24"/>
        </w:rPr>
        <w:t>grudnia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8536A" w:rsidRPr="00D438A8">
        <w:rPr>
          <w:rFonts w:ascii="Times New Roman" w:hAnsi="Times New Roman" w:cs="Times New Roman"/>
          <w:b/>
          <w:sz w:val="24"/>
          <w:szCs w:val="24"/>
        </w:rPr>
        <w:t>20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438A8">
        <w:rPr>
          <w:rFonts w:ascii="Times New Roman" w:hAnsi="Times New Roman" w:cs="Times New Roman"/>
          <w:sz w:val="24"/>
          <w:szCs w:val="24"/>
        </w:rPr>
        <w:t xml:space="preserve"> przesłanie</w:t>
      </w:r>
      <w:r w:rsidR="00C75E03" w:rsidRPr="00D438A8">
        <w:rPr>
          <w:rFonts w:ascii="Times New Roman" w:hAnsi="Times New Roman" w:cs="Times New Roman"/>
          <w:sz w:val="24"/>
          <w:szCs w:val="24"/>
        </w:rPr>
        <w:t xml:space="preserve"> drogą elektroniczną szkołom biorącym udział w</w:t>
      </w:r>
      <w:r w:rsidRPr="00D438A8">
        <w:rPr>
          <w:rFonts w:ascii="Times New Roman" w:hAnsi="Times New Roman" w:cs="Times New Roman"/>
          <w:sz w:val="24"/>
          <w:szCs w:val="24"/>
        </w:rPr>
        <w:t xml:space="preserve"> konkurs</w:t>
      </w:r>
      <w:r w:rsidR="00C75E03" w:rsidRPr="00D438A8">
        <w:rPr>
          <w:rFonts w:ascii="Times New Roman" w:hAnsi="Times New Roman" w:cs="Times New Roman"/>
          <w:sz w:val="24"/>
          <w:szCs w:val="24"/>
        </w:rPr>
        <w:t>ie</w:t>
      </w:r>
      <w:r w:rsidR="002B669D" w:rsidRPr="00D438A8">
        <w:rPr>
          <w:rFonts w:ascii="Times New Roman" w:hAnsi="Times New Roman" w:cs="Times New Roman"/>
          <w:sz w:val="24"/>
          <w:szCs w:val="24"/>
        </w:rPr>
        <w:t xml:space="preserve"> </w:t>
      </w:r>
      <w:r w:rsidR="00C610CC" w:rsidRPr="00D438A8">
        <w:rPr>
          <w:rFonts w:ascii="Times New Roman" w:hAnsi="Times New Roman" w:cs="Times New Roman"/>
          <w:sz w:val="24"/>
          <w:szCs w:val="24"/>
        </w:rPr>
        <w:t>pytań</w:t>
      </w:r>
      <w:r w:rsidR="002B669D" w:rsidRPr="00D438A8">
        <w:rPr>
          <w:rFonts w:ascii="Times New Roman" w:hAnsi="Times New Roman" w:cs="Times New Roman"/>
          <w:sz w:val="24"/>
          <w:szCs w:val="24"/>
        </w:rPr>
        <w:t xml:space="preserve"> </w:t>
      </w:r>
      <w:r w:rsidR="00C610CC" w:rsidRPr="00D438A8">
        <w:rPr>
          <w:rFonts w:ascii="Times New Roman" w:hAnsi="Times New Roman" w:cs="Times New Roman"/>
          <w:sz w:val="24"/>
          <w:szCs w:val="24"/>
        </w:rPr>
        <w:t>wraz z</w:t>
      </w:r>
      <w:r w:rsidRPr="00D438A8">
        <w:rPr>
          <w:rFonts w:ascii="Times New Roman" w:hAnsi="Times New Roman" w:cs="Times New Roman"/>
          <w:sz w:val="24"/>
          <w:szCs w:val="24"/>
        </w:rPr>
        <w:t xml:space="preserve"> kluczem odpowiedzi </w:t>
      </w:r>
      <w:r w:rsidR="00C610CC" w:rsidRPr="00D438A8">
        <w:rPr>
          <w:rFonts w:ascii="Times New Roman" w:hAnsi="Times New Roman" w:cs="Times New Roman"/>
          <w:sz w:val="24"/>
          <w:szCs w:val="24"/>
        </w:rPr>
        <w:t>do etapu szkolnego</w:t>
      </w:r>
      <w:r w:rsidR="00BF52D1" w:rsidRPr="00D438A8">
        <w:rPr>
          <w:rFonts w:ascii="Times New Roman" w:hAnsi="Times New Roman" w:cs="Times New Roman"/>
          <w:sz w:val="24"/>
          <w:szCs w:val="24"/>
        </w:rPr>
        <w:t>;</w:t>
      </w:r>
    </w:p>
    <w:p w14:paraId="6232A707" w14:textId="77777777" w:rsidR="008C5BEA" w:rsidRPr="00D438A8" w:rsidRDefault="008C5BEA" w:rsidP="008C5BEA">
      <w:pPr>
        <w:pStyle w:val="msonospacing0"/>
        <w:jc w:val="both"/>
      </w:pPr>
    </w:p>
    <w:p w14:paraId="4C3EAD41" w14:textId="18C9E21C" w:rsidR="008C5BEA" w:rsidRPr="00D438A8" w:rsidRDefault="00E8536A" w:rsidP="008C5BEA">
      <w:pPr>
        <w:pStyle w:val="msonospacing0"/>
        <w:numPr>
          <w:ilvl w:val="0"/>
          <w:numId w:val="3"/>
        </w:numPr>
        <w:jc w:val="both"/>
        <w:rPr>
          <w:rFonts w:cs="Times New Roman"/>
          <w:b/>
          <w:bCs/>
          <w:sz w:val="24"/>
          <w:szCs w:val="24"/>
          <w:u w:val="single"/>
        </w:rPr>
      </w:pPr>
      <w:r w:rsidRPr="00D438A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304E6" w:rsidRPr="00D438A8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8C5BEA" w:rsidRPr="00D438A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D438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5BEA" w:rsidRPr="00D438A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304E6" w:rsidRPr="00D438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C5BEA" w:rsidRPr="00D438A8">
        <w:rPr>
          <w:rFonts w:ascii="Times New Roman" w:hAnsi="Times New Roman" w:cs="Times New Roman"/>
          <w:b/>
          <w:bCs/>
          <w:sz w:val="24"/>
          <w:szCs w:val="24"/>
        </w:rPr>
        <w:t>etap szkolny</w:t>
      </w:r>
      <w:r w:rsidR="008C5BEA" w:rsidRPr="00D438A8">
        <w:rPr>
          <w:rFonts w:ascii="Times New Roman" w:hAnsi="Times New Roman" w:cs="Times New Roman"/>
          <w:sz w:val="24"/>
          <w:szCs w:val="24"/>
        </w:rPr>
        <w:t>;</w:t>
      </w:r>
    </w:p>
    <w:p w14:paraId="1B897E2B" w14:textId="77777777" w:rsidR="008C5BEA" w:rsidRPr="00D438A8" w:rsidRDefault="008C5BEA" w:rsidP="00104563">
      <w:pPr>
        <w:pStyle w:val="Akapitzlist"/>
        <w:jc w:val="both"/>
        <w:rPr>
          <w:b/>
          <w:bCs/>
          <w:u w:val="single"/>
        </w:rPr>
      </w:pPr>
    </w:p>
    <w:p w14:paraId="04B9EC26" w14:textId="72E6E3DC" w:rsidR="008C5BEA" w:rsidRPr="00D438A8" w:rsidRDefault="008C5BEA" w:rsidP="00104563">
      <w:pPr>
        <w:pStyle w:val="msonospacing0"/>
        <w:numPr>
          <w:ilvl w:val="0"/>
          <w:numId w:val="3"/>
        </w:numPr>
        <w:jc w:val="both"/>
        <w:rPr>
          <w:rFonts w:cs="Times New Roman"/>
          <w:bCs/>
          <w:sz w:val="24"/>
          <w:szCs w:val="24"/>
        </w:rPr>
      </w:pPr>
      <w:r w:rsidRPr="00D438A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8536A" w:rsidRPr="00D438A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438A8">
        <w:rPr>
          <w:rFonts w:ascii="Times New Roman" w:hAnsi="Times New Roman" w:cs="Times New Roman"/>
          <w:b/>
          <w:bCs/>
          <w:sz w:val="24"/>
          <w:szCs w:val="24"/>
        </w:rPr>
        <w:t xml:space="preserve"> grudnia 20</w:t>
      </w:r>
      <w:r w:rsidR="00E8536A" w:rsidRPr="00D438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438A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438A8">
        <w:rPr>
          <w:rFonts w:ascii="Times New Roman" w:hAnsi="Times New Roman" w:cs="Times New Roman"/>
          <w:bCs/>
          <w:sz w:val="24"/>
          <w:szCs w:val="24"/>
        </w:rPr>
        <w:t xml:space="preserve"> zgłoszenie </w:t>
      </w:r>
      <w:r w:rsidR="00C610CC" w:rsidRPr="00D438A8">
        <w:rPr>
          <w:rFonts w:ascii="Times New Roman" w:hAnsi="Times New Roman" w:cs="Times New Roman"/>
          <w:bCs/>
          <w:sz w:val="24"/>
          <w:szCs w:val="24"/>
        </w:rPr>
        <w:t>trzech</w:t>
      </w:r>
      <w:r w:rsidRPr="00D438A8">
        <w:rPr>
          <w:rFonts w:ascii="Times New Roman" w:hAnsi="Times New Roman" w:cs="Times New Roman"/>
          <w:bCs/>
          <w:sz w:val="24"/>
          <w:szCs w:val="24"/>
        </w:rPr>
        <w:t xml:space="preserve"> uczniów wyłonionych</w:t>
      </w:r>
      <w:r w:rsidR="00C610CC" w:rsidRPr="00D438A8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D438A8">
        <w:rPr>
          <w:rFonts w:ascii="Times New Roman" w:hAnsi="Times New Roman" w:cs="Times New Roman"/>
          <w:bCs/>
          <w:sz w:val="24"/>
          <w:szCs w:val="24"/>
        </w:rPr>
        <w:t xml:space="preserve"> etapie szkolnym </w:t>
      </w:r>
      <w:r w:rsidR="00BF52D1" w:rsidRPr="00D438A8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D438A8">
        <w:rPr>
          <w:rFonts w:ascii="Times New Roman" w:hAnsi="Times New Roman" w:cs="Times New Roman"/>
          <w:bCs/>
          <w:sz w:val="24"/>
          <w:szCs w:val="24"/>
        </w:rPr>
        <w:t>wraz</w:t>
      </w:r>
      <w:r w:rsidR="00BF52D1" w:rsidRPr="00D43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bCs/>
          <w:sz w:val="24"/>
          <w:szCs w:val="24"/>
        </w:rPr>
        <w:t xml:space="preserve">z protokołem eliminacji szkolnych na adres </w:t>
      </w:r>
      <w:hyperlink r:id="rId13" w:history="1">
        <w:r w:rsidRPr="00D438A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konkursy.historyczne@wp.pl</w:t>
        </w:r>
      </w:hyperlink>
      <w:hyperlink w:history="1"/>
      <w:r w:rsidRPr="00D438A8">
        <w:rPr>
          <w:rFonts w:ascii="Times New Roman" w:hAnsi="Times New Roman" w:cs="Times New Roman"/>
          <w:bCs/>
          <w:sz w:val="24"/>
          <w:szCs w:val="24"/>
        </w:rPr>
        <w:t>; warun</w:t>
      </w:r>
      <w:r w:rsidR="00316906" w:rsidRPr="00D438A8">
        <w:rPr>
          <w:rFonts w:ascii="Times New Roman" w:hAnsi="Times New Roman" w:cs="Times New Roman"/>
          <w:bCs/>
          <w:sz w:val="24"/>
          <w:szCs w:val="24"/>
        </w:rPr>
        <w:t>kiem</w:t>
      </w:r>
      <w:r w:rsidRPr="00D438A8">
        <w:rPr>
          <w:rFonts w:ascii="Times New Roman" w:hAnsi="Times New Roman" w:cs="Times New Roman"/>
          <w:bCs/>
          <w:sz w:val="24"/>
          <w:szCs w:val="24"/>
        </w:rPr>
        <w:t xml:space="preserve"> konieczny</w:t>
      </w:r>
      <w:r w:rsidR="00316906" w:rsidRPr="00D438A8">
        <w:rPr>
          <w:rFonts w:ascii="Times New Roman" w:hAnsi="Times New Roman" w:cs="Times New Roman"/>
          <w:bCs/>
          <w:sz w:val="24"/>
          <w:szCs w:val="24"/>
        </w:rPr>
        <w:t>m</w:t>
      </w:r>
      <w:r w:rsidR="002B669D" w:rsidRPr="00D43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906" w:rsidRPr="00D438A8">
        <w:rPr>
          <w:rFonts w:ascii="Times New Roman" w:hAnsi="Times New Roman" w:cs="Times New Roman"/>
          <w:bCs/>
          <w:sz w:val="24"/>
          <w:szCs w:val="24"/>
        </w:rPr>
        <w:t>jest</w:t>
      </w:r>
      <w:r w:rsidRPr="00D438A8">
        <w:rPr>
          <w:rFonts w:ascii="Times New Roman" w:hAnsi="Times New Roman" w:cs="Times New Roman"/>
          <w:bCs/>
          <w:sz w:val="24"/>
          <w:szCs w:val="24"/>
        </w:rPr>
        <w:t xml:space="preserve"> uzyskanie ponad 50% p</w:t>
      </w:r>
      <w:r w:rsidR="00316906" w:rsidRPr="00D438A8">
        <w:rPr>
          <w:rFonts w:ascii="Times New Roman" w:hAnsi="Times New Roman" w:cs="Times New Roman"/>
          <w:bCs/>
          <w:sz w:val="24"/>
          <w:szCs w:val="24"/>
        </w:rPr>
        <w:t>unktów</w:t>
      </w:r>
      <w:r w:rsidR="00BF52D1" w:rsidRPr="00D438A8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A52DF1" w14:textId="77777777" w:rsidR="008C5BEA" w:rsidRPr="00D438A8" w:rsidRDefault="008C5BEA" w:rsidP="00104563">
      <w:pPr>
        <w:pStyle w:val="Akapitzlist"/>
        <w:jc w:val="both"/>
        <w:rPr>
          <w:bCs/>
        </w:rPr>
      </w:pPr>
    </w:p>
    <w:p w14:paraId="3AE062F9" w14:textId="10B39638" w:rsidR="008C5BEA" w:rsidRPr="00D438A8" w:rsidRDefault="008C5BEA" w:rsidP="00104563">
      <w:pPr>
        <w:pStyle w:val="msonospacing0"/>
        <w:numPr>
          <w:ilvl w:val="0"/>
          <w:numId w:val="3"/>
        </w:numPr>
        <w:jc w:val="both"/>
        <w:rPr>
          <w:rFonts w:cs="Times New Roman"/>
          <w:bCs/>
          <w:sz w:val="24"/>
          <w:szCs w:val="24"/>
        </w:rPr>
      </w:pPr>
      <w:r w:rsidRPr="00D43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04C5A" w:rsidRPr="00D438A8">
        <w:rPr>
          <w:rFonts w:ascii="Times New Roman" w:hAnsi="Times New Roman" w:cs="Times New Roman"/>
          <w:b/>
          <w:sz w:val="24"/>
          <w:szCs w:val="24"/>
        </w:rPr>
        <w:t>18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 grudnia 20</w:t>
      </w:r>
      <w:r w:rsidR="00404C5A" w:rsidRPr="00D438A8">
        <w:rPr>
          <w:rFonts w:ascii="Times New Roman" w:hAnsi="Times New Roman" w:cs="Times New Roman"/>
          <w:b/>
          <w:sz w:val="24"/>
          <w:szCs w:val="24"/>
        </w:rPr>
        <w:t>20</w:t>
      </w:r>
      <w:r w:rsidRPr="00D438A8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D438A8">
        <w:rPr>
          <w:rFonts w:ascii="Times New Roman" w:hAnsi="Times New Roman" w:cs="Times New Roman"/>
          <w:sz w:val="24"/>
          <w:szCs w:val="24"/>
        </w:rPr>
        <w:t xml:space="preserve">organizatorzy konkursu opublikują listę uczestników etapu </w:t>
      </w:r>
      <w:r w:rsidR="00C610CC" w:rsidRPr="00D438A8">
        <w:rPr>
          <w:rFonts w:ascii="Times New Roman" w:hAnsi="Times New Roman" w:cs="Times New Roman"/>
          <w:sz w:val="24"/>
          <w:szCs w:val="24"/>
        </w:rPr>
        <w:t>rejonowego</w:t>
      </w:r>
      <w:r w:rsidRPr="00D438A8">
        <w:rPr>
          <w:rFonts w:ascii="Times New Roman" w:hAnsi="Times New Roman" w:cs="Times New Roman"/>
          <w:sz w:val="24"/>
          <w:szCs w:val="24"/>
        </w:rPr>
        <w:t xml:space="preserve"> </w:t>
      </w:r>
      <w:r w:rsidR="00BF52D1" w:rsidRPr="00D438A8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 xml:space="preserve">na stronie: </w:t>
      </w:r>
      <w:hyperlink r:id="rId14" w:history="1">
        <w:r w:rsidRPr="00D438A8">
          <w:rPr>
            <w:rStyle w:val="Hipercze"/>
            <w:rFonts w:ascii="Times New Roman" w:hAnsi="Times New Roman" w:cs="Times New Roman"/>
            <w:sz w:val="24"/>
            <w:szCs w:val="24"/>
          </w:rPr>
          <w:t>www.sto3.gda.pl</w:t>
        </w:r>
      </w:hyperlink>
      <w:r w:rsidRPr="00D438A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2B669D" w:rsidRPr="00D438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15" w:history="1">
        <w:r w:rsidR="00BF52D1" w:rsidRPr="00D438A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www.polanki11.edu.pl</w:t>
        </w:r>
      </w:hyperlink>
      <w:r w:rsidR="00BF52D1" w:rsidRPr="00D438A8">
        <w:rPr>
          <w:rFonts w:ascii="Times New Roman" w:hAnsi="Times New Roman" w:cs="Times New Roman"/>
          <w:sz w:val="24"/>
          <w:szCs w:val="24"/>
        </w:rPr>
        <w:t>;</w:t>
      </w:r>
    </w:p>
    <w:p w14:paraId="4D41BE00" w14:textId="77777777" w:rsidR="008C5BEA" w:rsidRPr="00D438A8" w:rsidRDefault="008C5BEA" w:rsidP="00104563">
      <w:pPr>
        <w:pStyle w:val="Tekstpodstawowy21"/>
        <w:jc w:val="both"/>
        <w:rPr>
          <w:bCs/>
          <w:sz w:val="24"/>
          <w:szCs w:val="24"/>
        </w:rPr>
      </w:pPr>
    </w:p>
    <w:p w14:paraId="6E22F424" w14:textId="5491F0D1" w:rsidR="008C5BEA" w:rsidRPr="00D438A8" w:rsidRDefault="00E8536A" w:rsidP="00104563">
      <w:pPr>
        <w:pStyle w:val="Tekstpodstawowy21"/>
        <w:numPr>
          <w:ilvl w:val="0"/>
          <w:numId w:val="3"/>
        </w:numPr>
        <w:ind w:left="680" w:hanging="363"/>
        <w:jc w:val="both"/>
        <w:rPr>
          <w:sz w:val="24"/>
          <w:szCs w:val="24"/>
        </w:rPr>
      </w:pPr>
      <w:bookmarkStart w:id="0" w:name="_Hlk20062280"/>
      <w:r w:rsidRPr="00D438A8">
        <w:rPr>
          <w:b/>
          <w:sz w:val="24"/>
          <w:szCs w:val="24"/>
        </w:rPr>
        <w:t>27</w:t>
      </w:r>
      <w:r w:rsidR="00C610CC" w:rsidRPr="00D438A8">
        <w:rPr>
          <w:b/>
          <w:sz w:val="24"/>
          <w:szCs w:val="24"/>
        </w:rPr>
        <w:t xml:space="preserve"> </w:t>
      </w:r>
      <w:r w:rsidR="008C5BEA" w:rsidRPr="00D438A8">
        <w:rPr>
          <w:b/>
          <w:sz w:val="24"/>
          <w:szCs w:val="24"/>
        </w:rPr>
        <w:t>stycz</w:t>
      </w:r>
      <w:r w:rsidR="00C610CC" w:rsidRPr="00D438A8">
        <w:rPr>
          <w:b/>
          <w:sz w:val="24"/>
          <w:szCs w:val="24"/>
        </w:rPr>
        <w:t>nia</w:t>
      </w:r>
      <w:r w:rsidR="008C5BEA" w:rsidRPr="00D438A8">
        <w:rPr>
          <w:b/>
          <w:sz w:val="24"/>
          <w:szCs w:val="24"/>
        </w:rPr>
        <w:t xml:space="preserve"> 20</w:t>
      </w:r>
      <w:r w:rsidR="00C610CC" w:rsidRPr="00D438A8">
        <w:rPr>
          <w:b/>
          <w:sz w:val="24"/>
          <w:szCs w:val="24"/>
        </w:rPr>
        <w:t>2</w:t>
      </w:r>
      <w:r w:rsidRPr="00D438A8">
        <w:rPr>
          <w:b/>
          <w:sz w:val="24"/>
          <w:szCs w:val="24"/>
        </w:rPr>
        <w:t>1</w:t>
      </w:r>
      <w:r w:rsidR="008C5BEA" w:rsidRPr="00D438A8">
        <w:rPr>
          <w:b/>
          <w:sz w:val="24"/>
          <w:szCs w:val="24"/>
        </w:rPr>
        <w:t xml:space="preserve"> r. </w:t>
      </w:r>
      <w:r w:rsidR="00C610CC" w:rsidRPr="00D438A8">
        <w:rPr>
          <w:sz w:val="24"/>
          <w:szCs w:val="24"/>
        </w:rPr>
        <w:t xml:space="preserve">– </w:t>
      </w:r>
      <w:r w:rsidR="00C610CC" w:rsidRPr="00D438A8">
        <w:rPr>
          <w:b/>
          <w:bCs/>
          <w:sz w:val="24"/>
          <w:szCs w:val="24"/>
        </w:rPr>
        <w:t>etap rejonowy w Gdańsku</w:t>
      </w:r>
      <w:r w:rsidR="00C610CC" w:rsidRPr="00D438A8">
        <w:rPr>
          <w:sz w:val="24"/>
          <w:szCs w:val="24"/>
        </w:rPr>
        <w:t>, w którym zostanie wyłonionych 20 uczestników etapu wojewódzkiego</w:t>
      </w:r>
      <w:bookmarkEnd w:id="0"/>
      <w:r w:rsidR="00BF52D1" w:rsidRPr="00D438A8">
        <w:rPr>
          <w:sz w:val="24"/>
          <w:szCs w:val="24"/>
        </w:rPr>
        <w:t>;</w:t>
      </w:r>
    </w:p>
    <w:p w14:paraId="4DFD09BB" w14:textId="77777777" w:rsidR="00C610CC" w:rsidRPr="00D438A8" w:rsidRDefault="00C610CC" w:rsidP="00104563">
      <w:pPr>
        <w:pStyle w:val="Akapitzlist"/>
        <w:jc w:val="both"/>
        <w:rPr>
          <w:lang w:eastAsia="pl-PL"/>
        </w:rPr>
      </w:pPr>
    </w:p>
    <w:p w14:paraId="7F6B2020" w14:textId="0BC3183C" w:rsidR="00C610CC" w:rsidRPr="00D438A8" w:rsidRDefault="00C610CC" w:rsidP="00104563">
      <w:pPr>
        <w:pStyle w:val="Tekstpodstawowy21"/>
        <w:numPr>
          <w:ilvl w:val="0"/>
          <w:numId w:val="3"/>
        </w:numPr>
        <w:ind w:left="680" w:hanging="363"/>
        <w:jc w:val="both"/>
        <w:rPr>
          <w:sz w:val="24"/>
          <w:szCs w:val="24"/>
        </w:rPr>
      </w:pPr>
      <w:bookmarkStart w:id="1" w:name="_Hlk20086501"/>
      <w:r w:rsidRPr="00D438A8">
        <w:rPr>
          <w:b/>
          <w:sz w:val="24"/>
          <w:szCs w:val="24"/>
        </w:rPr>
        <w:t>luty 202</w:t>
      </w:r>
      <w:r w:rsidR="00F54122">
        <w:rPr>
          <w:b/>
          <w:sz w:val="24"/>
          <w:szCs w:val="24"/>
        </w:rPr>
        <w:t>1</w:t>
      </w:r>
      <w:r w:rsidRPr="00D438A8">
        <w:rPr>
          <w:b/>
          <w:sz w:val="24"/>
          <w:szCs w:val="24"/>
        </w:rPr>
        <w:t xml:space="preserve"> r. </w:t>
      </w:r>
      <w:r w:rsidRPr="00D438A8">
        <w:rPr>
          <w:sz w:val="24"/>
          <w:szCs w:val="24"/>
        </w:rPr>
        <w:t>dla uczestników etapu wojewódzkiego oraz ich nauczycieli Instytut Pamięci Narodowej w Gdańsku zorganizuje warsztaty historyczne. Dokładny termin zajęć zostanie przesłany do szkół drogą elektroniczną</w:t>
      </w:r>
      <w:r w:rsidR="00BF52D1" w:rsidRPr="00D438A8">
        <w:rPr>
          <w:sz w:val="24"/>
          <w:szCs w:val="24"/>
        </w:rPr>
        <w:t>;</w:t>
      </w:r>
    </w:p>
    <w:bookmarkEnd w:id="1"/>
    <w:p w14:paraId="4BBC599F" w14:textId="77777777" w:rsidR="008C5BEA" w:rsidRPr="00D438A8" w:rsidRDefault="008C5BEA" w:rsidP="00104563">
      <w:pPr>
        <w:jc w:val="both"/>
        <w:rPr>
          <w:lang w:eastAsia="pl-PL"/>
        </w:rPr>
      </w:pPr>
    </w:p>
    <w:p w14:paraId="13C6F51E" w14:textId="155AE46D" w:rsidR="008C5BEA" w:rsidRPr="00D438A8" w:rsidRDefault="00E8536A" w:rsidP="00104563">
      <w:pPr>
        <w:pStyle w:val="msonospacing0"/>
        <w:numPr>
          <w:ilvl w:val="0"/>
          <w:numId w:val="3"/>
        </w:numPr>
        <w:jc w:val="both"/>
      </w:pPr>
      <w:r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C610CC"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5BEA"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</w:t>
      </w:r>
      <w:r w:rsidR="00C610CC"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</w:t>
      </w:r>
      <w:r w:rsidR="008C5BEA"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C610CC"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C5BEA"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etap wojewódzki </w:t>
      </w:r>
      <w:r w:rsidR="00C610CC" w:rsidRPr="00D43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Sali Posiedzeń Urzędu Marszałkowskiego Województwa Pomorskiego w Gdańsku, </w:t>
      </w:r>
      <w:r w:rsidR="00C610CC" w:rsidRPr="00D43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zostanie wyłonionych 5 laureatów konkursu oraz 10 osób z tytułem finalisty etapu wojewódzkiego. </w:t>
      </w:r>
    </w:p>
    <w:p w14:paraId="52B636E5" w14:textId="77777777" w:rsidR="008C5BEA" w:rsidRPr="00D438A8" w:rsidRDefault="008C5BEA" w:rsidP="00104563">
      <w:pPr>
        <w:pStyle w:val="msonospacing0"/>
        <w:jc w:val="both"/>
      </w:pPr>
    </w:p>
    <w:p w14:paraId="3364D578" w14:textId="77777777" w:rsidR="008C5BEA" w:rsidRPr="00D438A8" w:rsidRDefault="008C5BEA" w:rsidP="00104563">
      <w:pPr>
        <w:jc w:val="both"/>
        <w:rPr>
          <w:color w:val="000000"/>
          <w:sz w:val="22"/>
          <w:szCs w:val="22"/>
        </w:rPr>
      </w:pPr>
      <w:r w:rsidRPr="00D438A8">
        <w:t xml:space="preserve">VII. </w:t>
      </w:r>
      <w:r w:rsidRPr="00D438A8">
        <w:rPr>
          <w:i/>
        </w:rPr>
        <w:t>Główne zagadnienia:</w:t>
      </w:r>
    </w:p>
    <w:p w14:paraId="3E5E341C" w14:textId="77777777" w:rsidR="008C5BEA" w:rsidRPr="00D438A8" w:rsidRDefault="008C5BEA" w:rsidP="00104563">
      <w:pPr>
        <w:pStyle w:val="NormalnyWeb"/>
        <w:spacing w:before="0" w:after="0"/>
        <w:jc w:val="both"/>
        <w:rPr>
          <w:sz w:val="22"/>
          <w:szCs w:val="22"/>
        </w:rPr>
      </w:pPr>
    </w:p>
    <w:p w14:paraId="3F01F601" w14:textId="51663E71" w:rsidR="006213F1" w:rsidRPr="00D438A8" w:rsidRDefault="00CB3787" w:rsidP="00104563">
      <w:pPr>
        <w:numPr>
          <w:ilvl w:val="0"/>
          <w:numId w:val="4"/>
        </w:numPr>
        <w:jc w:val="both"/>
      </w:pPr>
      <w:r w:rsidRPr="00D438A8">
        <w:t>Okoliczności powstania, ustrój, terytorium i ludność Wolnego Miasta Gdańska</w:t>
      </w:r>
      <w:r w:rsidR="00B858EA" w:rsidRPr="00D438A8">
        <w:t>;</w:t>
      </w:r>
    </w:p>
    <w:p w14:paraId="49476A6A" w14:textId="1577A65C" w:rsidR="00C5761D" w:rsidRPr="00D438A8" w:rsidRDefault="00B858EA" w:rsidP="00104563">
      <w:pPr>
        <w:numPr>
          <w:ilvl w:val="0"/>
          <w:numId w:val="4"/>
        </w:numPr>
        <w:jc w:val="both"/>
      </w:pPr>
      <w:r w:rsidRPr="00D438A8">
        <w:rPr>
          <w:color w:val="000000"/>
        </w:rPr>
        <w:t>Uprawnienia władz polskich na terenie Wolnego Miasta Gdańska</w:t>
      </w:r>
      <w:r w:rsidR="00D935C3" w:rsidRPr="00D438A8">
        <w:rPr>
          <w:color w:val="000000"/>
        </w:rPr>
        <w:t xml:space="preserve"> (działalność Polskich Kolei Państwowych i Poczty Polskiej)</w:t>
      </w:r>
      <w:r w:rsidRPr="00D438A8">
        <w:rPr>
          <w:color w:val="000000"/>
        </w:rPr>
        <w:t>;</w:t>
      </w:r>
    </w:p>
    <w:p w14:paraId="53CA4D7B" w14:textId="137D2414" w:rsidR="006213F1" w:rsidRPr="00D438A8" w:rsidRDefault="00B858EA" w:rsidP="00104563">
      <w:pPr>
        <w:numPr>
          <w:ilvl w:val="0"/>
          <w:numId w:val="4"/>
        </w:numPr>
        <w:jc w:val="both"/>
      </w:pPr>
      <w:r w:rsidRPr="00D438A8">
        <w:t>Wojskowa Składnica Tranzytowa na Westerplatte – od momentu powstania do sierpnia 1939 roku;</w:t>
      </w:r>
    </w:p>
    <w:p w14:paraId="130B53E2" w14:textId="6744391A" w:rsidR="006213F1" w:rsidRPr="00D438A8" w:rsidRDefault="00B858EA" w:rsidP="00104563">
      <w:pPr>
        <w:numPr>
          <w:ilvl w:val="0"/>
          <w:numId w:val="4"/>
        </w:numPr>
        <w:jc w:val="both"/>
        <w:rPr>
          <w:color w:val="000000"/>
        </w:rPr>
      </w:pPr>
      <w:bookmarkStart w:id="2" w:name="_Hlk20065127"/>
      <w:r w:rsidRPr="00D438A8">
        <w:t xml:space="preserve">Działalność Polaków i polskich organizacji społecznych na terenie Wolnego Miasta Gdańska, </w:t>
      </w:r>
      <w:r w:rsidRPr="00D438A8">
        <w:rPr>
          <w:u w:val="single"/>
        </w:rPr>
        <w:t>w szczególności</w:t>
      </w:r>
      <w:r w:rsidRPr="00D438A8">
        <w:t xml:space="preserve">: polscy posłowie w gdańskim </w:t>
      </w:r>
      <w:proofErr w:type="spellStart"/>
      <w:r w:rsidRPr="00D438A8">
        <w:t>Volkstagu</w:t>
      </w:r>
      <w:proofErr w:type="spellEnd"/>
      <w:r w:rsidRPr="00D438A8">
        <w:t xml:space="preserve">, Gmina Polska, Związek Polaków, Gmina Polska Związek Polaków, Związek Harcerstwa Polskiego, Klub Sportowy „Gedania”, Gdańska Macierz Szkolna, </w:t>
      </w:r>
      <w:r w:rsidR="0016725F" w:rsidRPr="00D438A8">
        <w:t xml:space="preserve">polskie </w:t>
      </w:r>
      <w:r w:rsidRPr="00D438A8">
        <w:t>duchowieństwo katolickie</w:t>
      </w:r>
      <w:r w:rsidR="00EF423C">
        <w:t xml:space="preserve"> oraz działacze społeczni</w:t>
      </w:r>
      <w:r w:rsidR="00ED706D">
        <w:t>;</w:t>
      </w:r>
    </w:p>
    <w:bookmarkEnd w:id="2"/>
    <w:p w14:paraId="349DC3AB" w14:textId="3B1FFF96" w:rsidR="006213F1" w:rsidRPr="00D438A8" w:rsidRDefault="00AA179D" w:rsidP="00104563">
      <w:pPr>
        <w:numPr>
          <w:ilvl w:val="0"/>
          <w:numId w:val="4"/>
        </w:numPr>
        <w:jc w:val="both"/>
      </w:pPr>
      <w:r w:rsidRPr="00D438A8">
        <w:t>Stosunek władz Wolnego Miasta Gdańska i społeczności niemieckiej do ludności polskiej</w:t>
      </w:r>
      <w:r w:rsidR="0009193B" w:rsidRPr="00D438A8">
        <w:t xml:space="preserve"> do momentu wybuchu II wojny światowej</w:t>
      </w:r>
      <w:r w:rsidRPr="00D438A8">
        <w:t>;</w:t>
      </w:r>
    </w:p>
    <w:p w14:paraId="1BD80E24" w14:textId="7C55884D" w:rsidR="008C5BEA" w:rsidRPr="00EF423C" w:rsidRDefault="00AA179D" w:rsidP="00104563">
      <w:pPr>
        <w:numPr>
          <w:ilvl w:val="0"/>
          <w:numId w:val="4"/>
        </w:numPr>
        <w:jc w:val="both"/>
      </w:pPr>
      <w:r w:rsidRPr="00D438A8">
        <w:t xml:space="preserve">Ikonografia związana </w:t>
      </w:r>
      <w:r w:rsidR="0009193B" w:rsidRPr="00D438A8">
        <w:t>z historią i ludnością polską Wolnego Miasta Gdańska (np. zdjęcia budynków, postaci, symbole organizacji)</w:t>
      </w:r>
      <w:r w:rsidR="00C878C0" w:rsidRPr="00D438A8">
        <w:t>.</w:t>
      </w:r>
      <w:r w:rsidR="0009193B" w:rsidRPr="00D438A8">
        <w:t xml:space="preserve"> </w:t>
      </w:r>
    </w:p>
    <w:p w14:paraId="7215658E" w14:textId="07A154AB" w:rsidR="008C5BEA" w:rsidRPr="00D438A8" w:rsidRDefault="008C5BEA" w:rsidP="00A72F64">
      <w:pPr>
        <w:pStyle w:val="msonospacing0"/>
        <w:jc w:val="both"/>
      </w:pPr>
      <w:r w:rsidRPr="00D438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VIII</w:t>
      </w:r>
      <w:r w:rsidRPr="00D43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D438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Proponowane</w:t>
      </w:r>
      <w:r w:rsidRPr="00D43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materiały do etapu szkolnego:</w:t>
      </w:r>
    </w:p>
    <w:p w14:paraId="39E5F62B" w14:textId="193DE8FA" w:rsidR="008C5BEA" w:rsidRPr="00D438A8" w:rsidRDefault="00556745" w:rsidP="00EF423C">
      <w:pPr>
        <w:pStyle w:val="msonospacing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A72F64" w:rsidRPr="00D438A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www.gedanopedia.pl</w:t>
        </w:r>
      </w:hyperlink>
      <w:r w:rsidR="00A72F64" w:rsidRPr="00D438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17F073" w14:textId="2BE9A23A" w:rsidR="006213F1" w:rsidRPr="00D438A8" w:rsidRDefault="00A72F64" w:rsidP="00EF423C">
      <w:pPr>
        <w:pStyle w:val="msonospacing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i/>
          <w:sz w:val="24"/>
          <w:szCs w:val="24"/>
        </w:rPr>
        <w:t>Pomorscy ojcowie niepodległości</w:t>
      </w:r>
      <w:r w:rsidR="00EF423C">
        <w:rPr>
          <w:rFonts w:ascii="Times New Roman" w:hAnsi="Times New Roman" w:cs="Times New Roman"/>
          <w:i/>
          <w:sz w:val="24"/>
          <w:szCs w:val="24"/>
        </w:rPr>
        <w:t>. Historia i pamięć</w:t>
      </w:r>
      <w:r w:rsidRPr="00D438A8">
        <w:rPr>
          <w:rFonts w:ascii="Times New Roman" w:hAnsi="Times New Roman" w:cs="Times New Roman"/>
          <w:iCs/>
          <w:sz w:val="24"/>
          <w:szCs w:val="24"/>
        </w:rPr>
        <w:t>, red. K. Drażba, Gdańsk 2019, s. 37-56.</w:t>
      </w:r>
    </w:p>
    <w:p w14:paraId="57487A49" w14:textId="35956ACF" w:rsidR="006213F1" w:rsidRPr="00D438A8" w:rsidRDefault="00A72F64" w:rsidP="00EF423C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bookmarkStart w:id="3" w:name="_Hlk53414330"/>
      <w:r w:rsidRPr="00D438A8">
        <w:rPr>
          <w:i/>
          <w:iCs/>
          <w:color w:val="000000"/>
        </w:rPr>
        <w:t xml:space="preserve">Historia Pomorza. Tom V (1918-1939). Województwo pomorskie i Wolne Miasto Gdańsk. </w:t>
      </w:r>
      <w:r w:rsidR="00EF423C">
        <w:rPr>
          <w:i/>
          <w:iCs/>
          <w:color w:val="000000"/>
        </w:rPr>
        <w:t xml:space="preserve">    </w:t>
      </w:r>
      <w:r w:rsidRPr="00D438A8">
        <w:rPr>
          <w:i/>
          <w:iCs/>
          <w:color w:val="000000"/>
        </w:rPr>
        <w:t>Część 1. Ustrój, społeczeństwo i gospodarka</w:t>
      </w:r>
      <w:r w:rsidRPr="00D438A8">
        <w:rPr>
          <w:color w:val="000000"/>
        </w:rPr>
        <w:t xml:space="preserve">, red. S. Wierzchowski, P. </w:t>
      </w:r>
      <w:proofErr w:type="spellStart"/>
      <w:r w:rsidRPr="00D438A8">
        <w:rPr>
          <w:color w:val="000000"/>
        </w:rPr>
        <w:t>Olstowski</w:t>
      </w:r>
      <w:proofErr w:type="spellEnd"/>
      <w:r w:rsidRPr="00D438A8">
        <w:rPr>
          <w:color w:val="000000"/>
        </w:rPr>
        <w:t xml:space="preserve">, Toruń 2015, s. </w:t>
      </w:r>
      <w:r w:rsidR="00EF423C">
        <w:rPr>
          <w:color w:val="000000"/>
        </w:rPr>
        <w:t xml:space="preserve">     </w:t>
      </w:r>
      <w:r w:rsidRPr="00D438A8">
        <w:rPr>
          <w:color w:val="000000"/>
        </w:rPr>
        <w:t>339-368.</w:t>
      </w:r>
    </w:p>
    <w:bookmarkEnd w:id="3"/>
    <w:p w14:paraId="0D72278B" w14:textId="0E543A56" w:rsidR="006213F1" w:rsidRPr="00D438A8" w:rsidRDefault="0060629C" w:rsidP="00EF423C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D438A8">
        <w:rPr>
          <w:color w:val="000000"/>
        </w:rPr>
        <w:t xml:space="preserve">J. </w:t>
      </w:r>
      <w:proofErr w:type="spellStart"/>
      <w:r w:rsidRPr="00D438A8">
        <w:rPr>
          <w:color w:val="000000"/>
        </w:rPr>
        <w:t>Dargacz</w:t>
      </w:r>
      <w:proofErr w:type="spellEnd"/>
      <w:r w:rsidRPr="00D438A8">
        <w:rPr>
          <w:color w:val="000000"/>
        </w:rPr>
        <w:t xml:space="preserve">, </w:t>
      </w:r>
      <w:r w:rsidRPr="00D438A8">
        <w:rPr>
          <w:i/>
          <w:iCs/>
          <w:color w:val="000000"/>
        </w:rPr>
        <w:t>Wolne Miasto Gdańsk 1920-1939</w:t>
      </w:r>
      <w:r w:rsidRPr="00D438A8">
        <w:rPr>
          <w:color w:val="000000"/>
        </w:rPr>
        <w:t xml:space="preserve">, </w:t>
      </w:r>
      <w:bookmarkStart w:id="4" w:name="_Hlk53413852"/>
      <w:r w:rsidRPr="00D438A8">
        <w:rPr>
          <w:color w:val="000000"/>
        </w:rPr>
        <w:t xml:space="preserve">„Wiadomości Historyczne z Wiedzą </w:t>
      </w:r>
      <w:r w:rsidR="00EF423C">
        <w:rPr>
          <w:color w:val="000000"/>
        </w:rPr>
        <w:t xml:space="preserve">                      </w:t>
      </w:r>
      <w:r w:rsidRPr="00D438A8">
        <w:rPr>
          <w:color w:val="000000"/>
        </w:rPr>
        <w:t>o Społeczeństwie” 2020, nr 3, s. 10-14.</w:t>
      </w:r>
    </w:p>
    <w:bookmarkEnd w:id="4"/>
    <w:p w14:paraId="6BA5F6E4" w14:textId="7E57BB3E" w:rsidR="00802910" w:rsidRPr="00D438A8" w:rsidRDefault="0060629C" w:rsidP="00EF423C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D438A8">
        <w:rPr>
          <w:color w:val="000000"/>
        </w:rPr>
        <w:t xml:space="preserve">M. </w:t>
      </w:r>
      <w:proofErr w:type="spellStart"/>
      <w:r w:rsidRPr="00D438A8">
        <w:rPr>
          <w:color w:val="000000"/>
        </w:rPr>
        <w:t>Adamkowicz</w:t>
      </w:r>
      <w:proofErr w:type="spellEnd"/>
      <w:r w:rsidRPr="00D438A8">
        <w:rPr>
          <w:color w:val="000000"/>
        </w:rPr>
        <w:t xml:space="preserve">, </w:t>
      </w:r>
      <w:r w:rsidR="00802910" w:rsidRPr="00D438A8">
        <w:rPr>
          <w:i/>
          <w:iCs/>
          <w:color w:val="000000"/>
        </w:rPr>
        <w:t>Polacy w Wolnym Mieście Gdańsku</w:t>
      </w:r>
      <w:r w:rsidR="00802910" w:rsidRPr="00D438A8">
        <w:rPr>
          <w:color w:val="000000"/>
        </w:rPr>
        <w:t xml:space="preserve">, „Wiadomości Historyczne z Wiedzą </w:t>
      </w:r>
      <w:r w:rsidR="00EF423C">
        <w:rPr>
          <w:color w:val="000000"/>
        </w:rPr>
        <w:t xml:space="preserve">          </w:t>
      </w:r>
      <w:r w:rsidR="00802910" w:rsidRPr="00D438A8">
        <w:rPr>
          <w:color w:val="000000"/>
        </w:rPr>
        <w:t>o Społeczeństwie” 2020, nr 3, s. 15-21.</w:t>
      </w:r>
    </w:p>
    <w:p w14:paraId="5D8E1ADF" w14:textId="0B9FB9EF" w:rsidR="00104563" w:rsidRPr="00D438A8" w:rsidRDefault="00802910" w:rsidP="00EF423C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D438A8">
        <w:rPr>
          <w:color w:val="000000"/>
        </w:rPr>
        <w:t xml:space="preserve">M. Jasik, </w:t>
      </w:r>
      <w:r w:rsidRPr="00D438A8">
        <w:rPr>
          <w:i/>
          <w:iCs/>
          <w:color w:val="000000"/>
        </w:rPr>
        <w:t>Wojskowa Składnica Tranzytowa na Westerplatte – niezwykła misja poza granicami II Rzeczypospolitej</w:t>
      </w:r>
      <w:r w:rsidRPr="00D438A8">
        <w:rPr>
          <w:color w:val="000000"/>
        </w:rPr>
        <w:t>, „Wiadomości Historyczne z Wiedzą o Społeczeństwie” 2020, nr 3, s. 32-35.</w:t>
      </w:r>
    </w:p>
    <w:p w14:paraId="2FA9BFD8" w14:textId="77777777" w:rsidR="008C5BEA" w:rsidRPr="00D438A8" w:rsidRDefault="008C5BEA" w:rsidP="00EF423C">
      <w:pPr>
        <w:spacing w:line="276" w:lineRule="auto"/>
        <w:jc w:val="both"/>
        <w:rPr>
          <w:color w:val="000000"/>
          <w:lang w:eastAsia="pl-PL"/>
        </w:rPr>
      </w:pPr>
    </w:p>
    <w:p w14:paraId="1E318B5A" w14:textId="7C18733B" w:rsidR="008C5BEA" w:rsidRPr="00D438A8" w:rsidRDefault="008C5BEA" w:rsidP="00EF423C">
      <w:pPr>
        <w:pStyle w:val="msonospacing0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438A8">
        <w:rPr>
          <w:rFonts w:ascii="Times New Roman" w:eastAsia="Times New Roman" w:hAnsi="Times New Roman" w:cs="Times New Roman"/>
          <w:sz w:val="24"/>
          <w:szCs w:val="24"/>
          <w:lang w:eastAsia="pl-PL"/>
        </w:rPr>
        <w:t>X.</w:t>
      </w:r>
      <w:r w:rsidR="007641AB" w:rsidRPr="00D43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8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Proponowane </w:t>
      </w:r>
      <w:r w:rsidRPr="00D43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materiały do etapu rejonowego</w:t>
      </w:r>
      <w:r w:rsidR="00104563" w:rsidRPr="00D43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wojewódzkiego:</w:t>
      </w:r>
    </w:p>
    <w:p w14:paraId="6DBBB2EA" w14:textId="77777777" w:rsidR="008C5BEA" w:rsidRPr="00D438A8" w:rsidRDefault="00104563" w:rsidP="00EF423C">
      <w:pPr>
        <w:tabs>
          <w:tab w:val="left" w:pos="0"/>
        </w:tabs>
        <w:spacing w:line="276" w:lineRule="auto"/>
        <w:jc w:val="both"/>
        <w:rPr>
          <w:iCs/>
          <w:color w:val="000000"/>
        </w:rPr>
      </w:pPr>
      <w:r w:rsidRPr="00D438A8">
        <w:rPr>
          <w:iCs/>
          <w:color w:val="000000"/>
        </w:rPr>
        <w:t xml:space="preserve">      Materiały</w:t>
      </w:r>
      <w:r w:rsidR="008C5BEA" w:rsidRPr="00D438A8">
        <w:rPr>
          <w:iCs/>
          <w:color w:val="000000"/>
        </w:rPr>
        <w:t xml:space="preserve"> do etapu szkolnego oraz:</w:t>
      </w:r>
    </w:p>
    <w:p w14:paraId="647D7C32" w14:textId="56E20DFE" w:rsidR="00802910" w:rsidRPr="00D438A8" w:rsidRDefault="00802910" w:rsidP="00EF423C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D438A8">
        <w:rPr>
          <w:i/>
          <w:iCs/>
          <w:color w:val="000000"/>
        </w:rPr>
        <w:t xml:space="preserve">Historia Pomorza. Tom V (1918-1939). Województwo pomorskie i Wolne Miasto Gdańsk. </w:t>
      </w:r>
      <w:r w:rsidR="00EF423C">
        <w:rPr>
          <w:i/>
          <w:iCs/>
          <w:color w:val="000000"/>
        </w:rPr>
        <w:t xml:space="preserve">    </w:t>
      </w:r>
      <w:r w:rsidRPr="00D438A8">
        <w:rPr>
          <w:i/>
          <w:iCs/>
          <w:color w:val="000000"/>
        </w:rPr>
        <w:t xml:space="preserve">Część </w:t>
      </w:r>
      <w:r w:rsidR="00FB793C" w:rsidRPr="00D438A8">
        <w:rPr>
          <w:i/>
          <w:iCs/>
          <w:color w:val="000000"/>
        </w:rPr>
        <w:t>2</w:t>
      </w:r>
      <w:r w:rsidRPr="00D438A8">
        <w:rPr>
          <w:i/>
          <w:iCs/>
          <w:color w:val="000000"/>
        </w:rPr>
        <w:t xml:space="preserve">. </w:t>
      </w:r>
      <w:r w:rsidR="00FB793C" w:rsidRPr="00D438A8">
        <w:rPr>
          <w:i/>
          <w:iCs/>
          <w:color w:val="000000"/>
        </w:rPr>
        <w:t>Polityka i kultura</w:t>
      </w:r>
      <w:r w:rsidRPr="00D438A8">
        <w:rPr>
          <w:color w:val="000000"/>
        </w:rPr>
        <w:t xml:space="preserve">, red. S. Wierzchowski, P. </w:t>
      </w:r>
      <w:proofErr w:type="spellStart"/>
      <w:r w:rsidRPr="00D438A8">
        <w:rPr>
          <w:color w:val="000000"/>
        </w:rPr>
        <w:t>Olstowski</w:t>
      </w:r>
      <w:proofErr w:type="spellEnd"/>
      <w:r w:rsidRPr="00D438A8">
        <w:rPr>
          <w:color w:val="000000"/>
        </w:rPr>
        <w:t>, Toruń 201</w:t>
      </w:r>
      <w:r w:rsidR="00FB793C" w:rsidRPr="00D438A8">
        <w:rPr>
          <w:color w:val="000000"/>
        </w:rPr>
        <w:t>8</w:t>
      </w:r>
      <w:r w:rsidRPr="00D438A8">
        <w:rPr>
          <w:color w:val="000000"/>
        </w:rPr>
        <w:t>, s. 3</w:t>
      </w:r>
      <w:r w:rsidR="00EE1015" w:rsidRPr="00D438A8">
        <w:rPr>
          <w:color w:val="000000"/>
        </w:rPr>
        <w:t>76</w:t>
      </w:r>
      <w:r w:rsidRPr="00D438A8">
        <w:rPr>
          <w:color w:val="000000"/>
        </w:rPr>
        <w:t>-3</w:t>
      </w:r>
      <w:r w:rsidR="00EE1015" w:rsidRPr="00D438A8">
        <w:rPr>
          <w:color w:val="000000"/>
        </w:rPr>
        <w:t>8</w:t>
      </w:r>
      <w:r w:rsidR="00745787" w:rsidRPr="00D438A8">
        <w:rPr>
          <w:color w:val="000000"/>
        </w:rPr>
        <w:t>5</w:t>
      </w:r>
      <w:r w:rsidRPr="00D438A8">
        <w:rPr>
          <w:color w:val="000000"/>
        </w:rPr>
        <w:t>.</w:t>
      </w:r>
    </w:p>
    <w:p w14:paraId="54CBB630" w14:textId="677A62FA" w:rsidR="00104563" w:rsidRDefault="00FB793C" w:rsidP="00EF423C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D438A8">
        <w:rPr>
          <w:color w:val="000000"/>
        </w:rPr>
        <w:t xml:space="preserve">J. Daniluk, </w:t>
      </w:r>
      <w:r w:rsidRPr="00D438A8">
        <w:rPr>
          <w:i/>
          <w:iCs/>
          <w:color w:val="000000"/>
        </w:rPr>
        <w:t>Pokojowa koegzystencja? Niemcy i Polacy w Wolnym Mieście Gdańsku</w:t>
      </w:r>
      <w:r w:rsidRPr="00D438A8">
        <w:rPr>
          <w:color w:val="000000"/>
        </w:rPr>
        <w:t>,</w:t>
      </w:r>
      <w:r w:rsidR="00D438A8" w:rsidRPr="00D438A8">
        <w:rPr>
          <w:color w:val="000000"/>
        </w:rPr>
        <w:t xml:space="preserve"> </w:t>
      </w:r>
      <w:r w:rsidR="00D438A8">
        <w:rPr>
          <w:color w:val="000000"/>
        </w:rPr>
        <w:t>„</w:t>
      </w:r>
      <w:r w:rsidRPr="00D438A8">
        <w:rPr>
          <w:color w:val="000000"/>
        </w:rPr>
        <w:t>Mówią Wieki” 2019, nr 7, s. 31-35.</w:t>
      </w:r>
    </w:p>
    <w:p w14:paraId="5D33FF57" w14:textId="684C1AFB" w:rsidR="00EF423C" w:rsidRPr="00EF423C" w:rsidRDefault="00EF423C" w:rsidP="00EF423C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356CFF">
        <w:rPr>
          <w:color w:val="000000"/>
        </w:rPr>
        <w:t xml:space="preserve">M. Andrzejewski, </w:t>
      </w:r>
      <w:r w:rsidRPr="006815A7">
        <w:rPr>
          <w:i/>
          <w:color w:val="000000"/>
        </w:rPr>
        <w:t>Wolne Miasto Gdańsk (1920-1939)</w:t>
      </w:r>
      <w:r w:rsidRPr="00356CFF">
        <w:rPr>
          <w:color w:val="000000"/>
        </w:rPr>
        <w:t>, Gdańsk 2009</w:t>
      </w:r>
      <w:r>
        <w:rPr>
          <w:color w:val="000000"/>
        </w:rPr>
        <w:t xml:space="preserve"> – fragmenty </w:t>
      </w:r>
      <w:r w:rsidRPr="00D438A8">
        <w:rPr>
          <w:color w:val="000000"/>
        </w:rPr>
        <w:t>dotyczące zagadnień konkursowych</w:t>
      </w:r>
    </w:p>
    <w:p w14:paraId="1073E62C" w14:textId="3B9D9379" w:rsidR="00BA44FB" w:rsidRPr="00D438A8" w:rsidRDefault="00104563" w:rsidP="00EF423C">
      <w:pPr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D438A8">
        <w:rPr>
          <w:color w:val="000000"/>
        </w:rPr>
        <w:t>A.</w:t>
      </w:r>
      <w:r w:rsidR="00FB793C" w:rsidRPr="00D438A8">
        <w:rPr>
          <w:color w:val="000000"/>
        </w:rPr>
        <w:t xml:space="preserve"> Drzycimski, </w:t>
      </w:r>
      <w:r w:rsidR="00FB793C" w:rsidRPr="00D438A8">
        <w:rPr>
          <w:i/>
          <w:iCs/>
          <w:color w:val="000000"/>
        </w:rPr>
        <w:t>Westerplatte. Misja specjalna</w:t>
      </w:r>
      <w:r w:rsidR="00FB793C" w:rsidRPr="00D438A8">
        <w:rPr>
          <w:color w:val="000000"/>
        </w:rPr>
        <w:t>, Gdańsk, 2015, s. 9-60.</w:t>
      </w:r>
    </w:p>
    <w:p w14:paraId="7A7FA3FC" w14:textId="5A1B2E6B" w:rsidR="00FB793C" w:rsidRPr="00D438A8" w:rsidRDefault="00FB793C" w:rsidP="00EF423C">
      <w:pPr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D438A8">
        <w:rPr>
          <w:color w:val="000000"/>
        </w:rPr>
        <w:t xml:space="preserve">A. </w:t>
      </w:r>
      <w:proofErr w:type="spellStart"/>
      <w:r w:rsidRPr="00D438A8">
        <w:rPr>
          <w:color w:val="000000"/>
        </w:rPr>
        <w:t>Chodubski</w:t>
      </w:r>
      <w:proofErr w:type="spellEnd"/>
      <w:r w:rsidRPr="00D438A8">
        <w:rPr>
          <w:color w:val="000000"/>
        </w:rPr>
        <w:t xml:space="preserve">, </w:t>
      </w:r>
      <w:r w:rsidRPr="00D438A8">
        <w:rPr>
          <w:i/>
          <w:iCs/>
          <w:color w:val="000000"/>
        </w:rPr>
        <w:t>Nauka, kultura i sztuka w Wolnym Mieście Gdańsku</w:t>
      </w:r>
      <w:r w:rsidRPr="00D438A8">
        <w:rPr>
          <w:color w:val="000000"/>
        </w:rPr>
        <w:t xml:space="preserve">, Toruń 2000, s. </w:t>
      </w:r>
      <w:r w:rsidR="00745787" w:rsidRPr="00D438A8">
        <w:rPr>
          <w:color w:val="000000"/>
        </w:rPr>
        <w:t xml:space="preserve">13-22, s. </w:t>
      </w:r>
      <w:r w:rsidR="00EF423C">
        <w:rPr>
          <w:color w:val="000000"/>
        </w:rPr>
        <w:t xml:space="preserve">    </w:t>
      </w:r>
      <w:r w:rsidR="00745787" w:rsidRPr="00D438A8">
        <w:rPr>
          <w:color w:val="000000"/>
        </w:rPr>
        <w:t>61-111.</w:t>
      </w:r>
    </w:p>
    <w:p w14:paraId="382C8324" w14:textId="66D220CA" w:rsidR="00745787" w:rsidRPr="00D438A8" w:rsidRDefault="00745787" w:rsidP="00EF423C">
      <w:pPr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D438A8">
        <w:rPr>
          <w:color w:val="000000"/>
        </w:rPr>
        <w:t xml:space="preserve">H. Stępniak, </w:t>
      </w:r>
      <w:r w:rsidRPr="00D438A8">
        <w:rPr>
          <w:i/>
          <w:iCs/>
          <w:color w:val="000000"/>
        </w:rPr>
        <w:t>Ludność polska w Wolnym Mieście Gdańsku (1920-1939)</w:t>
      </w:r>
      <w:r w:rsidRPr="00D438A8">
        <w:rPr>
          <w:color w:val="000000"/>
        </w:rPr>
        <w:t>, Gdańsk 1991</w:t>
      </w:r>
      <w:r w:rsidR="00D438A8">
        <w:rPr>
          <w:color w:val="000000"/>
        </w:rPr>
        <w:t xml:space="preserve"> - f</w:t>
      </w:r>
      <w:r w:rsidR="00CB3787" w:rsidRPr="00D438A8">
        <w:rPr>
          <w:color w:val="000000"/>
        </w:rPr>
        <w:t>ragmenty dotyczące z</w:t>
      </w:r>
      <w:r w:rsidRPr="00D438A8">
        <w:rPr>
          <w:color w:val="000000"/>
        </w:rPr>
        <w:t>agad</w:t>
      </w:r>
      <w:r w:rsidR="00CB3787" w:rsidRPr="00D438A8">
        <w:rPr>
          <w:color w:val="000000"/>
        </w:rPr>
        <w:t>nień konkursowych</w:t>
      </w:r>
      <w:r w:rsidR="00D438A8">
        <w:rPr>
          <w:color w:val="000000"/>
        </w:rPr>
        <w:t>.</w:t>
      </w:r>
    </w:p>
    <w:p w14:paraId="4951F123" w14:textId="77777777" w:rsidR="008C5BEA" w:rsidRPr="00D438A8" w:rsidRDefault="008C5BEA" w:rsidP="00E8536A">
      <w:pPr>
        <w:pStyle w:val="msonospacing0"/>
        <w:spacing w:line="360" w:lineRule="auto"/>
        <w:jc w:val="both"/>
        <w:rPr>
          <w:rFonts w:ascii="Times New Roman" w:eastAsia="Arial Unicode MS" w:hAnsi="Times New Roman" w:cs="Times New Roman"/>
        </w:rPr>
      </w:pPr>
    </w:p>
    <w:p w14:paraId="679CACAC" w14:textId="1807CD70" w:rsidR="008C5BEA" w:rsidRPr="00D438A8" w:rsidRDefault="008C5BEA" w:rsidP="00E8536A">
      <w:pPr>
        <w:pStyle w:val="msonospacing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A8">
        <w:rPr>
          <w:rFonts w:ascii="Times New Roman" w:hAnsi="Times New Roman" w:cs="Times New Roman"/>
          <w:i/>
          <w:sz w:val="24"/>
          <w:szCs w:val="24"/>
        </w:rPr>
        <w:t>X. Postanowienia końcowe:</w:t>
      </w:r>
    </w:p>
    <w:p w14:paraId="00991DFA" w14:textId="5BDEE2CC" w:rsidR="008C5BEA" w:rsidRPr="00D438A8" w:rsidRDefault="00CA7691" w:rsidP="00E8536A">
      <w:pPr>
        <w:pStyle w:val="msonospacing0"/>
        <w:spacing w:line="360" w:lineRule="auto"/>
        <w:jc w:val="both"/>
      </w:pPr>
      <w:r w:rsidRPr="00D438A8">
        <w:rPr>
          <w:rFonts w:ascii="Times New Roman" w:hAnsi="Times New Roman" w:cs="Times New Roman"/>
          <w:sz w:val="24"/>
          <w:szCs w:val="24"/>
        </w:rPr>
        <w:t xml:space="preserve">      </w:t>
      </w:r>
      <w:r w:rsidR="008C5BEA" w:rsidRPr="00D438A8">
        <w:rPr>
          <w:rFonts w:ascii="Times New Roman" w:hAnsi="Times New Roman" w:cs="Times New Roman"/>
          <w:sz w:val="24"/>
          <w:szCs w:val="24"/>
        </w:rPr>
        <w:t xml:space="preserve">1.   Uczestnictwo w </w:t>
      </w:r>
      <w:r w:rsidR="00CF78F2">
        <w:rPr>
          <w:rFonts w:ascii="Times New Roman" w:hAnsi="Times New Roman" w:cs="Times New Roman"/>
          <w:sz w:val="24"/>
          <w:szCs w:val="24"/>
        </w:rPr>
        <w:t>k</w:t>
      </w:r>
      <w:r w:rsidR="008C5BEA" w:rsidRPr="00D438A8">
        <w:rPr>
          <w:rFonts w:ascii="Times New Roman" w:hAnsi="Times New Roman" w:cs="Times New Roman"/>
          <w:sz w:val="24"/>
          <w:szCs w:val="24"/>
        </w:rPr>
        <w:t>onkursie jest dobrowolne.</w:t>
      </w:r>
    </w:p>
    <w:p w14:paraId="12EF2AA4" w14:textId="0DF5C1B4" w:rsidR="008C5BEA" w:rsidRPr="00D438A8" w:rsidRDefault="008C5BEA" w:rsidP="00E8536A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 xml:space="preserve">Nieprzestrzeganie warunków uczestnictwa w konkursie równoznaczne jest z dyskwalifikacją pracy. </w:t>
      </w:r>
    </w:p>
    <w:p w14:paraId="7C43912E" w14:textId="380812CD" w:rsidR="008C5BEA" w:rsidRPr="00D438A8" w:rsidRDefault="00E8536A" w:rsidP="00E8536A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>W przypadku uzyskania przez</w:t>
      </w:r>
      <w:r w:rsidR="00404C5A" w:rsidRPr="00D438A8">
        <w:t xml:space="preserve"> kilku</w:t>
      </w:r>
      <w:r w:rsidRPr="00D438A8">
        <w:t xml:space="preserve"> uczniów równej ilości punków w etapie wojewódzkim, o kolejności miejsc decyduj</w:t>
      </w:r>
      <w:r w:rsidR="00404C5A" w:rsidRPr="00D438A8">
        <w:t>ą</w:t>
      </w:r>
      <w:r w:rsidRPr="00D438A8">
        <w:t xml:space="preserve"> wynik</w:t>
      </w:r>
      <w:r w:rsidR="00404C5A" w:rsidRPr="00D438A8">
        <w:t>i osiągnięte</w:t>
      </w:r>
      <w:r w:rsidRPr="00D438A8">
        <w:t xml:space="preserve"> </w:t>
      </w:r>
      <w:r w:rsidR="00404C5A" w:rsidRPr="00D438A8">
        <w:t>w etapie rejonowym.</w:t>
      </w:r>
    </w:p>
    <w:p w14:paraId="472591BA" w14:textId="73C2ECEA" w:rsidR="008C5BEA" w:rsidRPr="00D438A8" w:rsidRDefault="00482903" w:rsidP="00E8536A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 xml:space="preserve">Przystępując do </w:t>
      </w:r>
      <w:r w:rsidR="00CF78F2">
        <w:t>k</w:t>
      </w:r>
      <w:r w:rsidRPr="00D438A8">
        <w:t xml:space="preserve">onkursu, każdy jego uczestnik wyraża zgodę na przetwarzanie jego danych osobowych w zakresie i celu niezbędnym do przeprowadzenia </w:t>
      </w:r>
      <w:r w:rsidR="00CF78F2">
        <w:t>k</w:t>
      </w:r>
      <w:r w:rsidRPr="00D438A8">
        <w:t xml:space="preserve">onkursu z jego udziałem. Zgoda jest dobrowolna, jednak </w:t>
      </w:r>
      <w:r w:rsidRPr="00D438A8">
        <w:rPr>
          <w:u w:val="single"/>
        </w:rPr>
        <w:t>niezbędn</w:t>
      </w:r>
      <w:r w:rsidR="00CA7691" w:rsidRPr="00D438A8">
        <w:rPr>
          <w:u w:val="single"/>
        </w:rPr>
        <w:t>a</w:t>
      </w:r>
      <w:r w:rsidR="00CA7691" w:rsidRPr="00D438A8">
        <w:t xml:space="preserve"> do</w:t>
      </w:r>
      <w:r w:rsidRPr="00D438A8">
        <w:t xml:space="preserve"> udziału w konkursie.</w:t>
      </w:r>
      <w:r w:rsidR="00CA7691" w:rsidRPr="00D438A8">
        <w:t xml:space="preserve"> Formularz zgody</w:t>
      </w:r>
      <w:r w:rsidR="009C0BC7" w:rsidRPr="00D438A8">
        <w:t xml:space="preserve"> na przetwarzanie danych osobowych</w:t>
      </w:r>
      <w:r w:rsidR="00CA7691" w:rsidRPr="00D438A8">
        <w:t xml:space="preserve"> zostanie przesłany uczestnikom w oddzielnym dokumencie.</w:t>
      </w:r>
    </w:p>
    <w:p w14:paraId="0754601F" w14:textId="7B70F64D" w:rsidR="00CA7691" w:rsidRPr="00D438A8" w:rsidRDefault="00CA7691" w:rsidP="00E8536A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>Zapewnie</w:t>
      </w:r>
      <w:r w:rsidR="009C0BC7" w:rsidRPr="00D438A8">
        <w:t>nie</w:t>
      </w:r>
      <w:r w:rsidRPr="00D438A8">
        <w:t xml:space="preserve"> ochrony danych osobowych uczestników </w:t>
      </w:r>
      <w:r w:rsidR="00CF78F2">
        <w:t>k</w:t>
      </w:r>
      <w:r w:rsidRPr="00D438A8">
        <w:t xml:space="preserve">onkursu na poziomie etapu szkolnego jest obowiązkiem dyrektora danej szkoły.  </w:t>
      </w:r>
    </w:p>
    <w:p w14:paraId="4AF826AE" w14:textId="34401511" w:rsidR="00482903" w:rsidRPr="00D438A8" w:rsidRDefault="00482903" w:rsidP="00E8536A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>Organizator</w:t>
      </w:r>
      <w:r w:rsidR="001A7AF1" w:rsidRPr="00D438A8">
        <w:t>zy</w:t>
      </w:r>
      <w:r w:rsidRPr="00D438A8">
        <w:t xml:space="preserve"> informuj</w:t>
      </w:r>
      <w:r w:rsidR="001A7AF1" w:rsidRPr="00D438A8">
        <w:t>ą</w:t>
      </w:r>
      <w:r w:rsidRPr="00D438A8">
        <w:t>, że Administratorami danych osobowych uczestników konkursu</w:t>
      </w:r>
      <w:r w:rsidR="00CA7691" w:rsidRPr="00D438A8">
        <w:t xml:space="preserve"> </w:t>
      </w:r>
      <w:r w:rsidR="003803ED" w:rsidRPr="00D438A8">
        <w:t xml:space="preserve">          </w:t>
      </w:r>
      <w:r w:rsidR="00CA7691" w:rsidRPr="00D438A8">
        <w:t xml:space="preserve">na poziomie etapu rejonowego i wojewódzkiego </w:t>
      </w:r>
      <w:r w:rsidRPr="00D438A8">
        <w:t xml:space="preserve"> są: </w:t>
      </w:r>
    </w:p>
    <w:p w14:paraId="2CF0BB80" w14:textId="5A89C71F" w:rsidR="00482903" w:rsidRPr="00D438A8" w:rsidRDefault="00482903" w:rsidP="00E8536A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D438A8">
        <w:lastRenderedPageBreak/>
        <w:t xml:space="preserve">III Społeczna Szkoła Podstawowa STO z siedzibą w Gdańsku reprezentowana </w:t>
      </w:r>
      <w:r w:rsidR="00F86E31" w:rsidRPr="00D438A8">
        <w:t xml:space="preserve">                  </w:t>
      </w:r>
      <w:r w:rsidRPr="00D438A8">
        <w:t xml:space="preserve">przez Dyrektora Szkoły, ul. Waryńskiego 36, 80-433 Gdańsk, telefon +48 58 341 70 25, </w:t>
      </w:r>
      <w:r w:rsidR="00F86E31" w:rsidRPr="00D438A8">
        <w:t xml:space="preserve">       </w:t>
      </w:r>
      <w:r w:rsidRPr="00D438A8">
        <w:t>e</w:t>
      </w:r>
      <w:r w:rsidR="001A7AF1" w:rsidRPr="00D438A8">
        <w:t>-</w:t>
      </w:r>
      <w:r w:rsidRPr="00D438A8">
        <w:t xml:space="preserve">mail: </w:t>
      </w:r>
      <w:hyperlink r:id="rId17" w:history="1">
        <w:r w:rsidR="001A7AF1" w:rsidRPr="00D438A8">
          <w:rPr>
            <w:rStyle w:val="Hipercze"/>
          </w:rPr>
          <w:t>sto3gdansk@sto3.gda.pl</w:t>
        </w:r>
      </w:hyperlink>
      <w:r w:rsidR="001A7AF1" w:rsidRPr="00D438A8">
        <w:t>,</w:t>
      </w:r>
      <w:r w:rsidRPr="00D438A8">
        <w:t xml:space="preserve"> prowadzona przez Samodzielne Koło Terenowe NR 191 Społecznego Towarzystwa Oświatowego z siedzibą w Gdańsku numer KRS 0000089489, NIP: 9570054463, REGON: 190259549, reprezentowane przez Zarząd Koła (Organ Prowadzący).</w:t>
      </w:r>
    </w:p>
    <w:p w14:paraId="2A55F29F" w14:textId="5FCE9962" w:rsidR="00482903" w:rsidRPr="00D438A8" w:rsidRDefault="00482903" w:rsidP="00E8536A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D438A8">
        <w:t>I Społeczna Szkoła Podstawowa STO z siedzibą w Gdańsku</w:t>
      </w:r>
      <w:r w:rsidR="001A7AF1" w:rsidRPr="00D438A8">
        <w:t xml:space="preserve"> reprezentowana przez Dyrektora Szkoły, ul. Polanki 11, 80-308 Gdańsk, telefon +48 (58) 552-43-61, </w:t>
      </w:r>
      <w:r w:rsidR="00BF52D1" w:rsidRPr="00D438A8">
        <w:t xml:space="preserve">                                        </w:t>
      </w:r>
      <w:r w:rsidR="001A7AF1" w:rsidRPr="00D438A8">
        <w:t>e-mail:</w:t>
      </w:r>
      <w:hyperlink r:id="rId18" w:history="1">
        <w:r w:rsidR="001A7AF1" w:rsidRPr="00D438A8">
          <w:rPr>
            <w:rStyle w:val="Hipercze"/>
          </w:rPr>
          <w:t>sekretariat@polanki11.edu.pl</w:t>
        </w:r>
      </w:hyperlink>
      <w:r w:rsidR="001A7AF1" w:rsidRPr="00D438A8">
        <w:t xml:space="preserve">, prowadzona przez Samodzielne Terenowe Koło nr 9 Społecznego Towarzystwa Oświatowego z siedzibą w Gdańsku numer KRS 0000084692, NIP: 5842004018, REGON: 190969067, reprezentowane przez Zarząd Koła (Organ Prowadzący).  </w:t>
      </w:r>
    </w:p>
    <w:p w14:paraId="3E497E6D" w14:textId="3B60E4B5" w:rsidR="008C5BEA" w:rsidRPr="00D438A8" w:rsidRDefault="008C5BEA" w:rsidP="00E8536A">
      <w:pPr>
        <w:pStyle w:val="Akapitzlist"/>
        <w:numPr>
          <w:ilvl w:val="0"/>
          <w:numId w:val="6"/>
        </w:numPr>
        <w:spacing w:line="360" w:lineRule="auto"/>
        <w:contextualSpacing/>
        <w:jc w:val="both"/>
      </w:pPr>
      <w:r w:rsidRPr="00D438A8">
        <w:t>Przesłanie karty zgłoszenia jest jednoznaczne z akceptacją regulaminu.</w:t>
      </w:r>
    </w:p>
    <w:p w14:paraId="0F32C9B3" w14:textId="42A3F8E4" w:rsidR="001C32CA" w:rsidRPr="00D438A8" w:rsidRDefault="001C32CA" w:rsidP="00E8536A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/>
          <w:bCs/>
        </w:rPr>
      </w:pPr>
      <w:r w:rsidRPr="00D438A8">
        <w:rPr>
          <w:b/>
          <w:bCs/>
        </w:rPr>
        <w:t>Organizatorzy zastrzegają sobie prawo</w:t>
      </w:r>
      <w:r w:rsidR="00E8536A" w:rsidRPr="00D438A8">
        <w:rPr>
          <w:b/>
          <w:bCs/>
        </w:rPr>
        <w:t xml:space="preserve"> do</w:t>
      </w:r>
      <w:r w:rsidRPr="00D438A8">
        <w:rPr>
          <w:b/>
          <w:bCs/>
        </w:rPr>
        <w:t xml:space="preserve"> zmiany regulaminu</w:t>
      </w:r>
      <w:r w:rsidR="00E8536A" w:rsidRPr="00D438A8">
        <w:rPr>
          <w:b/>
          <w:bCs/>
        </w:rPr>
        <w:t xml:space="preserve"> konkursu</w:t>
      </w:r>
      <w:r w:rsidRPr="00D438A8">
        <w:rPr>
          <w:b/>
          <w:bCs/>
        </w:rPr>
        <w:t xml:space="preserve"> w związku </w:t>
      </w:r>
      <w:r w:rsidR="00E8536A" w:rsidRPr="00D438A8">
        <w:rPr>
          <w:b/>
          <w:bCs/>
        </w:rPr>
        <w:t xml:space="preserve">             </w:t>
      </w:r>
      <w:r w:rsidRPr="00D438A8">
        <w:rPr>
          <w:b/>
          <w:bCs/>
        </w:rPr>
        <w:t xml:space="preserve">z sytuacją </w:t>
      </w:r>
      <w:r w:rsidR="00E8536A" w:rsidRPr="00D438A8">
        <w:rPr>
          <w:b/>
          <w:bCs/>
        </w:rPr>
        <w:t>epidemiologiczną w województwie pomorskim.</w:t>
      </w:r>
    </w:p>
    <w:p w14:paraId="2483EC13" w14:textId="77777777" w:rsidR="008C5BEA" w:rsidRPr="00D438A8" w:rsidRDefault="008C5BEA" w:rsidP="00DD32FA">
      <w:pPr>
        <w:spacing w:after="200" w:line="276" w:lineRule="auto"/>
      </w:pPr>
    </w:p>
    <w:p w14:paraId="74044B86" w14:textId="77777777" w:rsidR="001A7AF1" w:rsidRPr="00D438A8" w:rsidRDefault="001A7AF1" w:rsidP="00DD32FA">
      <w:pPr>
        <w:spacing w:after="200" w:line="276" w:lineRule="auto"/>
      </w:pPr>
    </w:p>
    <w:p w14:paraId="63D23D7A" w14:textId="7E61020C" w:rsidR="008C5BEA" w:rsidRPr="00D438A8" w:rsidRDefault="008C5BEA" w:rsidP="008C5BEA">
      <w:pPr>
        <w:pStyle w:val="Akapitzlist"/>
        <w:spacing w:after="200" w:line="276" w:lineRule="auto"/>
        <w:ind w:left="0"/>
        <w:rPr>
          <w:i/>
          <w:iCs/>
        </w:rPr>
      </w:pPr>
      <w:r w:rsidRPr="00D438A8">
        <w:rPr>
          <w:i/>
          <w:iCs/>
        </w:rPr>
        <w:t>XI. Szczegółowe dane kontaktowe do organizatorów:</w:t>
      </w:r>
    </w:p>
    <w:p w14:paraId="138D5D72" w14:textId="4459A4FB" w:rsidR="008C5BEA" w:rsidRPr="00D438A8" w:rsidRDefault="008C5BEA" w:rsidP="008C5BEA">
      <w:pPr>
        <w:pStyle w:val="Akapitzlist"/>
        <w:spacing w:line="276" w:lineRule="auto"/>
        <w:ind w:left="0"/>
      </w:pPr>
      <w:r w:rsidRPr="00D438A8">
        <w:t>Kontakt główny: e-mail</w:t>
      </w:r>
      <w:bookmarkStart w:id="5" w:name="_Hlk20066964"/>
      <w:r w:rsidR="002B669D" w:rsidRPr="00D438A8">
        <w:t xml:space="preserve"> </w:t>
      </w:r>
      <w:hyperlink r:id="rId19" w:history="1">
        <w:r w:rsidR="002B669D" w:rsidRPr="00D438A8">
          <w:rPr>
            <w:rStyle w:val="Hipercze"/>
            <w:rFonts w:eastAsia="Microsoft YaHei"/>
          </w:rPr>
          <w:t>konkursy.historyczne@wp.pl</w:t>
        </w:r>
      </w:hyperlink>
      <w:bookmarkEnd w:id="5"/>
    </w:p>
    <w:p w14:paraId="12D97035" w14:textId="1562996C" w:rsidR="008C5BEA" w:rsidRPr="00D438A8" w:rsidRDefault="008C5BEA" w:rsidP="008C5BEA">
      <w:pPr>
        <w:pStyle w:val="Akapitzlist"/>
        <w:spacing w:line="276" w:lineRule="auto"/>
        <w:ind w:left="0"/>
        <w:contextualSpacing/>
        <w:jc w:val="both"/>
      </w:pPr>
      <w:r w:rsidRPr="00D438A8">
        <w:tab/>
      </w:r>
    </w:p>
    <w:p w14:paraId="3AB26B22" w14:textId="77777777" w:rsidR="0076134E" w:rsidRPr="00D438A8" w:rsidRDefault="0076134E" w:rsidP="00AC2871">
      <w:pPr>
        <w:pStyle w:val="Tekstpodstawowy2"/>
        <w:spacing w:after="0" w:line="240" w:lineRule="auto"/>
        <w:rPr>
          <w:b/>
          <w:bCs/>
        </w:rPr>
      </w:pPr>
    </w:p>
    <w:p w14:paraId="69C4D4EF" w14:textId="77777777" w:rsidR="00AC2871" w:rsidRPr="00D438A8" w:rsidRDefault="00AC2871" w:rsidP="00AC2871">
      <w:pPr>
        <w:pStyle w:val="Tekstpodstawowy2"/>
        <w:spacing w:after="0" w:line="240" w:lineRule="auto"/>
      </w:pPr>
      <w:r w:rsidRPr="00D438A8">
        <w:rPr>
          <w:b/>
          <w:bCs/>
        </w:rPr>
        <w:t>I Społeczna Szkoła Podstawowa Społecznego Towarzystwa Oświatowego</w:t>
      </w:r>
      <w:r w:rsidRPr="00D438A8">
        <w:t>,</w:t>
      </w:r>
    </w:p>
    <w:p w14:paraId="3F29D002" w14:textId="77777777" w:rsidR="00AC2871" w:rsidRPr="00D438A8" w:rsidRDefault="00AC2871" w:rsidP="00AC2871">
      <w:pPr>
        <w:pStyle w:val="Tekstpodstawowy2"/>
        <w:spacing w:after="0" w:line="240" w:lineRule="auto"/>
      </w:pPr>
      <w:r w:rsidRPr="00D438A8">
        <w:t xml:space="preserve">80-308 Gdańsk, ul. Polanki 11, tel. 58 5524361, </w:t>
      </w:r>
      <w:hyperlink r:id="rId20" w:history="1">
        <w:r w:rsidR="002B7D5A" w:rsidRPr="00D438A8">
          <w:rPr>
            <w:rStyle w:val="Hipercze"/>
            <w:shd w:val="clear" w:color="auto" w:fill="FFFFFF"/>
          </w:rPr>
          <w:t>sekretariat@polanki11.edu.pl</w:t>
        </w:r>
      </w:hyperlink>
    </w:p>
    <w:p w14:paraId="421DA7E1" w14:textId="77777777" w:rsidR="00AC2871" w:rsidRPr="00D438A8" w:rsidRDefault="00AC2871" w:rsidP="00AC2871">
      <w:pPr>
        <w:pStyle w:val="Tekstpodstawowy2"/>
        <w:spacing w:after="0" w:line="240" w:lineRule="auto"/>
      </w:pPr>
      <w:r w:rsidRPr="00D438A8">
        <w:t>nauczyciel historii, Krystian Jóźwik</w:t>
      </w:r>
    </w:p>
    <w:p w14:paraId="06BE43B3" w14:textId="77777777" w:rsidR="00AC2871" w:rsidRPr="00D438A8" w:rsidRDefault="00AC2871" w:rsidP="008C5BEA">
      <w:pPr>
        <w:pStyle w:val="Akapitzlist"/>
        <w:spacing w:line="276" w:lineRule="auto"/>
        <w:ind w:left="0"/>
        <w:contextualSpacing/>
        <w:jc w:val="both"/>
      </w:pPr>
    </w:p>
    <w:p w14:paraId="4C37DF27" w14:textId="77777777" w:rsidR="008C5BEA" w:rsidRPr="00D438A8" w:rsidRDefault="008C5BEA" w:rsidP="008C5BEA">
      <w:pPr>
        <w:pStyle w:val="Tekstpodstawowy2"/>
        <w:spacing w:after="0" w:line="276" w:lineRule="auto"/>
      </w:pPr>
      <w:r w:rsidRPr="00D438A8">
        <w:rPr>
          <w:b/>
          <w:bCs/>
        </w:rPr>
        <w:t>III Społeczn</w:t>
      </w:r>
      <w:r w:rsidR="00DD32FA" w:rsidRPr="00D438A8">
        <w:rPr>
          <w:b/>
          <w:bCs/>
        </w:rPr>
        <w:t>a Szkoła Podstawowa</w:t>
      </w:r>
      <w:r w:rsidRPr="00D438A8">
        <w:rPr>
          <w:b/>
          <w:bCs/>
        </w:rPr>
        <w:t xml:space="preserve"> Społecznego Towarzystwa Oświatowego</w:t>
      </w:r>
      <w:r w:rsidRPr="00D438A8">
        <w:t>, 80-433 Gdańsk,</w:t>
      </w:r>
    </w:p>
    <w:p w14:paraId="1678ACB1" w14:textId="77777777" w:rsidR="008C5BEA" w:rsidRPr="00D438A8" w:rsidRDefault="008C5BEA" w:rsidP="008C5BEA">
      <w:pPr>
        <w:pStyle w:val="Tekstpodstawowy2"/>
        <w:spacing w:after="0" w:line="276" w:lineRule="auto"/>
      </w:pPr>
      <w:r w:rsidRPr="00D438A8">
        <w:t xml:space="preserve">ul. Waryńskiego 36, </w:t>
      </w:r>
      <w:proofErr w:type="spellStart"/>
      <w:r w:rsidRPr="00D438A8">
        <w:t>tel</w:t>
      </w:r>
      <w:proofErr w:type="spellEnd"/>
      <w:r w:rsidRPr="00D438A8">
        <w:t xml:space="preserve">/fax - 583417025,  </w:t>
      </w:r>
      <w:hyperlink r:id="rId21" w:history="1">
        <w:r w:rsidR="002B7D5A" w:rsidRPr="00D438A8">
          <w:rPr>
            <w:rStyle w:val="Hipercze"/>
            <w:rFonts w:eastAsia="Microsoft YaHei"/>
          </w:rPr>
          <w:t>sto3gdansk@sto3.gda.pl</w:t>
        </w:r>
      </w:hyperlink>
    </w:p>
    <w:p w14:paraId="2E85CDC1" w14:textId="77777777" w:rsidR="008C5BEA" w:rsidRPr="00D438A8" w:rsidRDefault="008C5BEA" w:rsidP="008C5BEA">
      <w:pPr>
        <w:pStyle w:val="Tekstpodstawowy2"/>
        <w:spacing w:after="0" w:line="276" w:lineRule="auto"/>
      </w:pPr>
      <w:r w:rsidRPr="00D438A8">
        <w:t>nauczyciel historii, Paweł Beczek</w:t>
      </w:r>
    </w:p>
    <w:p w14:paraId="5E333B94" w14:textId="77777777" w:rsidR="008C5BEA" w:rsidRPr="00D438A8" w:rsidRDefault="008C5BEA" w:rsidP="008C5BEA">
      <w:pPr>
        <w:rPr>
          <w:rStyle w:val="Pogrubienie"/>
          <w:b w:val="0"/>
          <w:shd w:val="clear" w:color="auto" w:fill="FFFFFF"/>
        </w:rPr>
      </w:pPr>
    </w:p>
    <w:p w14:paraId="6E818E21" w14:textId="77777777" w:rsidR="008C5BEA" w:rsidRPr="00D438A8" w:rsidRDefault="008C5BEA" w:rsidP="008C5BEA">
      <w:pPr>
        <w:rPr>
          <w:rStyle w:val="Pogrubienie"/>
          <w:b w:val="0"/>
          <w:shd w:val="clear" w:color="auto" w:fill="FFFFFF"/>
        </w:rPr>
      </w:pPr>
    </w:p>
    <w:p w14:paraId="7B36815E" w14:textId="77777777" w:rsidR="00AC2871" w:rsidRPr="00D438A8" w:rsidRDefault="008C5BEA" w:rsidP="008C5BEA">
      <w:pPr>
        <w:pStyle w:val="Tekstpodstawowy2"/>
        <w:spacing w:after="0" w:line="240" w:lineRule="auto"/>
      </w:pPr>
      <w:r w:rsidRPr="00D438A8">
        <w:rPr>
          <w:b/>
          <w:bCs/>
        </w:rPr>
        <w:t>Wojewódzka i Miejska Biblioteka Publiczna</w:t>
      </w:r>
      <w:r w:rsidRPr="00D438A8">
        <w:t xml:space="preserve"> im. J. Conrada Korzeniowskiego w Gdańsku; Filia Gdańska 80-833 Gdańsk, ul. Mariacka 42, tel. 58 3010362, </w:t>
      </w:r>
      <w:hyperlink r:id="rId22" w:history="1">
        <w:r w:rsidRPr="00D438A8">
          <w:rPr>
            <w:rStyle w:val="Hipercze"/>
            <w:rFonts w:eastAsia="Microsoft YaHei"/>
          </w:rPr>
          <w:t>filia_gdanska@wbpg.org.pl</w:t>
        </w:r>
      </w:hyperlink>
    </w:p>
    <w:p w14:paraId="750DFD3D" w14:textId="77777777" w:rsidR="008C5BEA" w:rsidRPr="00D438A8" w:rsidRDefault="008C5BEA" w:rsidP="008C5BEA">
      <w:pPr>
        <w:pStyle w:val="Tekstpodstawowy2"/>
        <w:spacing w:after="0" w:line="240" w:lineRule="auto"/>
        <w:rPr>
          <w:b/>
          <w:bCs/>
        </w:rPr>
      </w:pPr>
      <w:r w:rsidRPr="00D438A8">
        <w:t>kierownik, Zbigniew Walczak</w:t>
      </w:r>
    </w:p>
    <w:p w14:paraId="34B9045F" w14:textId="77777777" w:rsidR="008C5BEA" w:rsidRPr="00D438A8" w:rsidRDefault="008C5BEA" w:rsidP="008C5BEA"/>
    <w:p w14:paraId="38E98A0D" w14:textId="77777777" w:rsidR="0076134E" w:rsidRPr="00D438A8" w:rsidRDefault="0076134E" w:rsidP="008C5BEA">
      <w:pPr>
        <w:pStyle w:val="Akapitzlist"/>
        <w:spacing w:after="200" w:line="276" w:lineRule="auto"/>
        <w:ind w:left="0"/>
        <w:jc w:val="both"/>
        <w:rPr>
          <w:b/>
          <w:bCs/>
          <w:sz w:val="28"/>
        </w:rPr>
      </w:pPr>
    </w:p>
    <w:p w14:paraId="7261F0E2" w14:textId="77777777" w:rsidR="0076134E" w:rsidRPr="00D438A8" w:rsidRDefault="0076134E" w:rsidP="008C5BEA">
      <w:pPr>
        <w:pStyle w:val="Akapitzlist"/>
        <w:spacing w:after="200" w:line="276" w:lineRule="auto"/>
        <w:ind w:left="0"/>
        <w:jc w:val="both"/>
        <w:rPr>
          <w:b/>
          <w:bCs/>
          <w:sz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2268"/>
        <w:gridCol w:w="678"/>
        <w:gridCol w:w="1647"/>
        <w:gridCol w:w="3171"/>
        <w:gridCol w:w="1306"/>
      </w:tblGrid>
      <w:tr w:rsidR="008C5BEA" w:rsidRPr="00D438A8" w14:paraId="63C47928" w14:textId="77777777" w:rsidTr="008815D0">
        <w:tc>
          <w:tcPr>
            <w:tcW w:w="1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2A865CE" w14:textId="77777777" w:rsidR="008C5BEA" w:rsidRPr="00D438A8" w:rsidRDefault="008C5BEA" w:rsidP="008815D0">
            <w:pPr>
              <w:suppressAutoHyphens w:val="0"/>
              <w:spacing w:after="200" w:line="276" w:lineRule="auto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1566748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6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AC4E7A9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16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EF80234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31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B796D7D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130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6A4422" w14:textId="77777777" w:rsidR="008C5BEA" w:rsidRPr="00D438A8" w:rsidRDefault="008C5BEA" w:rsidP="008815D0">
            <w:pPr>
              <w:pStyle w:val="Zawartotabeli"/>
              <w:jc w:val="both"/>
            </w:pPr>
          </w:p>
        </w:tc>
      </w:tr>
      <w:tr w:rsidR="008C5BEA" w:rsidRPr="00D438A8" w14:paraId="4E9ACB6C" w14:textId="77777777" w:rsidTr="008815D0">
        <w:tc>
          <w:tcPr>
            <w:tcW w:w="1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368E534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22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2D9E0E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6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31578B1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164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9C416F0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31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2B0B9C0" w14:textId="77777777" w:rsidR="008C5BEA" w:rsidRPr="00D438A8" w:rsidRDefault="008C5BEA" w:rsidP="008815D0">
            <w:pPr>
              <w:pStyle w:val="Zawartotabeli"/>
              <w:jc w:val="both"/>
            </w:pPr>
          </w:p>
        </w:tc>
        <w:tc>
          <w:tcPr>
            <w:tcW w:w="130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D2B5F2" w14:textId="77777777" w:rsidR="008C5BEA" w:rsidRPr="00D438A8" w:rsidRDefault="008C5BEA" w:rsidP="008815D0">
            <w:pPr>
              <w:pStyle w:val="Zawartotabeli"/>
              <w:jc w:val="both"/>
            </w:pPr>
          </w:p>
        </w:tc>
      </w:tr>
    </w:tbl>
    <w:p w14:paraId="237AC527" w14:textId="77777777" w:rsidR="008C5BEA" w:rsidRPr="00D438A8" w:rsidRDefault="008C5BEA" w:rsidP="008C5BEA">
      <w:pPr>
        <w:rPr>
          <w:sz w:val="16"/>
        </w:rPr>
      </w:pPr>
    </w:p>
    <w:p w14:paraId="37EA379E" w14:textId="77777777" w:rsidR="008C5BEA" w:rsidRPr="00D438A8" w:rsidRDefault="008C5BEA" w:rsidP="008C5BEA"/>
    <w:p w14:paraId="2F64890F" w14:textId="77777777" w:rsidR="008C5BEA" w:rsidRPr="00D438A8" w:rsidRDefault="008C5BEA" w:rsidP="008C5BEA"/>
    <w:p w14:paraId="3EEAC410" w14:textId="77777777" w:rsidR="008C5BEA" w:rsidRPr="00D438A8" w:rsidRDefault="008C5BEA" w:rsidP="008C5BEA">
      <w:pPr>
        <w:pStyle w:val="Nagwek1"/>
        <w:jc w:val="both"/>
      </w:pPr>
    </w:p>
    <w:p w14:paraId="4F707BD1" w14:textId="77777777" w:rsidR="008C5BEA" w:rsidRPr="00D438A8" w:rsidRDefault="008C5BEA" w:rsidP="008C5BEA">
      <w:pPr>
        <w:pStyle w:val="msonospacing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4AF13F" w14:textId="77777777" w:rsidR="008C5BEA" w:rsidRPr="00D438A8" w:rsidRDefault="008C5BEA" w:rsidP="008C5BEA">
      <w:pPr>
        <w:pStyle w:val="msonospacing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15BC14" w14:textId="77777777" w:rsidR="008C5BEA" w:rsidRPr="00D438A8" w:rsidRDefault="008C5BEA" w:rsidP="008C5BEA">
      <w:pPr>
        <w:ind w:left="720"/>
        <w:rPr>
          <w:bCs/>
          <w:color w:val="000000"/>
        </w:rPr>
      </w:pPr>
    </w:p>
    <w:p w14:paraId="4BDD1BF7" w14:textId="77777777" w:rsidR="008C5BEA" w:rsidRPr="00D438A8" w:rsidRDefault="008C5BEA" w:rsidP="008C5BEA">
      <w:pPr>
        <w:ind w:left="720"/>
        <w:rPr>
          <w:bCs/>
          <w:color w:val="000000"/>
        </w:rPr>
      </w:pPr>
    </w:p>
    <w:p w14:paraId="7C869E41" w14:textId="77777777" w:rsidR="008C5BEA" w:rsidRPr="00D438A8" w:rsidRDefault="008C5BEA" w:rsidP="008C5BEA">
      <w:pPr>
        <w:ind w:left="720"/>
        <w:rPr>
          <w:bCs/>
          <w:color w:val="000000"/>
        </w:rPr>
      </w:pPr>
    </w:p>
    <w:p w14:paraId="53722769" w14:textId="77777777" w:rsidR="008C5BEA" w:rsidRPr="00D438A8" w:rsidRDefault="008C5BEA" w:rsidP="008C5BEA">
      <w:pPr>
        <w:ind w:left="720"/>
        <w:rPr>
          <w:bCs/>
          <w:color w:val="000000"/>
        </w:rPr>
      </w:pPr>
    </w:p>
    <w:p w14:paraId="5D5ED477" w14:textId="77777777" w:rsidR="008C5BEA" w:rsidRPr="00D438A8" w:rsidRDefault="008C5BEA" w:rsidP="008C5BEA">
      <w:pPr>
        <w:pStyle w:val="msonospacing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09B399" w14:textId="77777777" w:rsidR="008C5BEA" w:rsidRPr="00D438A8" w:rsidRDefault="008C5BEA" w:rsidP="008C5BEA">
      <w:pPr>
        <w:pStyle w:val="msonospacing0"/>
        <w:ind w:left="72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13BAA4F" w14:textId="77777777" w:rsidR="008C5BEA" w:rsidRPr="00D438A8" w:rsidRDefault="008C5BEA" w:rsidP="008C5BEA">
      <w:pPr>
        <w:pStyle w:val="msonospacing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901553D" w14:textId="77777777" w:rsidR="008C5BEA" w:rsidRPr="00D438A8" w:rsidRDefault="008C5BEA" w:rsidP="008C5BEA">
      <w:pPr>
        <w:pStyle w:val="Akapitzlist"/>
        <w:spacing w:after="200" w:line="276" w:lineRule="auto"/>
        <w:contextualSpacing/>
        <w:rPr>
          <w:i/>
          <w:iCs/>
          <w:color w:val="000000"/>
        </w:rPr>
      </w:pPr>
    </w:p>
    <w:p w14:paraId="732FFC5F" w14:textId="77777777" w:rsidR="008C5BEA" w:rsidRPr="00D438A8" w:rsidRDefault="008C5BEA" w:rsidP="008C5BEA">
      <w:pPr>
        <w:jc w:val="both"/>
        <w:rPr>
          <w:i/>
          <w:iCs/>
          <w:color w:val="000000"/>
        </w:rPr>
      </w:pPr>
    </w:p>
    <w:p w14:paraId="12F1AD71" w14:textId="77777777" w:rsidR="008C5BEA" w:rsidRPr="00D438A8" w:rsidRDefault="008C5BEA" w:rsidP="008C5BEA">
      <w:pPr>
        <w:jc w:val="both"/>
        <w:rPr>
          <w:i/>
          <w:iCs/>
          <w:color w:val="000000"/>
        </w:rPr>
      </w:pPr>
    </w:p>
    <w:p w14:paraId="5C97954D" w14:textId="77777777" w:rsidR="0074526D" w:rsidRPr="00D438A8" w:rsidRDefault="00556745" w:rsidP="008C5BEA"/>
    <w:sectPr w:rsidR="0074526D" w:rsidRPr="00D438A8" w:rsidSect="008C5B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2032" w14:textId="77777777" w:rsidR="00556745" w:rsidRDefault="00556745" w:rsidP="00E8536A">
      <w:r>
        <w:separator/>
      </w:r>
    </w:p>
  </w:endnote>
  <w:endnote w:type="continuationSeparator" w:id="0">
    <w:p w14:paraId="0206599C" w14:textId="77777777" w:rsidR="00556745" w:rsidRDefault="00556745" w:rsidP="00E8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FEC1" w14:textId="77777777" w:rsidR="00556745" w:rsidRDefault="00556745" w:rsidP="00E8536A">
      <w:r>
        <w:separator/>
      </w:r>
    </w:p>
  </w:footnote>
  <w:footnote w:type="continuationSeparator" w:id="0">
    <w:p w14:paraId="51A96EB5" w14:textId="77777777" w:rsidR="00556745" w:rsidRDefault="00556745" w:rsidP="00E8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BE92767A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7" w15:restartNumberingAfterBreak="0">
    <w:nsid w:val="00000008"/>
    <w:multiLevelType w:val="singleLevel"/>
    <w:tmpl w:val="304E74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6BB6104"/>
    <w:multiLevelType w:val="hybridMultilevel"/>
    <w:tmpl w:val="4D7AD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E95A75"/>
    <w:multiLevelType w:val="hybridMultilevel"/>
    <w:tmpl w:val="E250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493"/>
    <w:multiLevelType w:val="hybridMultilevel"/>
    <w:tmpl w:val="250806F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9564C"/>
    <w:multiLevelType w:val="hybridMultilevel"/>
    <w:tmpl w:val="F0382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2D0F"/>
    <w:multiLevelType w:val="hybridMultilevel"/>
    <w:tmpl w:val="852EC34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FC6"/>
    <w:multiLevelType w:val="hybridMultilevel"/>
    <w:tmpl w:val="A78C12E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1334C"/>
    <w:multiLevelType w:val="hybridMultilevel"/>
    <w:tmpl w:val="518CE58C"/>
    <w:lvl w:ilvl="0" w:tplc="D69C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5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AA"/>
    <w:rsid w:val="000037AA"/>
    <w:rsid w:val="000169BF"/>
    <w:rsid w:val="00071202"/>
    <w:rsid w:val="0009193B"/>
    <w:rsid w:val="00104563"/>
    <w:rsid w:val="00121CC7"/>
    <w:rsid w:val="0016725F"/>
    <w:rsid w:val="001A593B"/>
    <w:rsid w:val="001A7AF1"/>
    <w:rsid w:val="001C32CA"/>
    <w:rsid w:val="0025441B"/>
    <w:rsid w:val="002911BC"/>
    <w:rsid w:val="002B669D"/>
    <w:rsid w:val="002B7D5A"/>
    <w:rsid w:val="002C3733"/>
    <w:rsid w:val="002D650B"/>
    <w:rsid w:val="00316906"/>
    <w:rsid w:val="003762ED"/>
    <w:rsid w:val="003803ED"/>
    <w:rsid w:val="004036E4"/>
    <w:rsid w:val="00404C5A"/>
    <w:rsid w:val="00482903"/>
    <w:rsid w:val="00492E27"/>
    <w:rsid w:val="004B746E"/>
    <w:rsid w:val="0053247A"/>
    <w:rsid w:val="00556745"/>
    <w:rsid w:val="0060629C"/>
    <w:rsid w:val="006213F1"/>
    <w:rsid w:val="006304E6"/>
    <w:rsid w:val="00745787"/>
    <w:rsid w:val="0076134E"/>
    <w:rsid w:val="007641AB"/>
    <w:rsid w:val="0077666C"/>
    <w:rsid w:val="00802910"/>
    <w:rsid w:val="008C5BEA"/>
    <w:rsid w:val="0092734C"/>
    <w:rsid w:val="00971BF3"/>
    <w:rsid w:val="009A640F"/>
    <w:rsid w:val="009C0BC7"/>
    <w:rsid w:val="009D0855"/>
    <w:rsid w:val="00A5146A"/>
    <w:rsid w:val="00A72F64"/>
    <w:rsid w:val="00A77EA8"/>
    <w:rsid w:val="00AA179D"/>
    <w:rsid w:val="00AC2871"/>
    <w:rsid w:val="00B858EA"/>
    <w:rsid w:val="00BA44FB"/>
    <w:rsid w:val="00BF52D1"/>
    <w:rsid w:val="00C013EF"/>
    <w:rsid w:val="00C032C2"/>
    <w:rsid w:val="00C5761D"/>
    <w:rsid w:val="00C610CC"/>
    <w:rsid w:val="00C75E03"/>
    <w:rsid w:val="00C878C0"/>
    <w:rsid w:val="00CA7691"/>
    <w:rsid w:val="00CB3787"/>
    <w:rsid w:val="00CF78F2"/>
    <w:rsid w:val="00D438A8"/>
    <w:rsid w:val="00D935C3"/>
    <w:rsid w:val="00DD32FA"/>
    <w:rsid w:val="00E8536A"/>
    <w:rsid w:val="00EC5689"/>
    <w:rsid w:val="00ED706D"/>
    <w:rsid w:val="00EE1015"/>
    <w:rsid w:val="00EF423C"/>
    <w:rsid w:val="00F23244"/>
    <w:rsid w:val="00F54122"/>
    <w:rsid w:val="00F86E31"/>
    <w:rsid w:val="00FB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16B7"/>
  <w15:docId w15:val="{CD0DDE07-D973-4284-9B36-1678622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C5BEA"/>
    <w:pPr>
      <w:keepNext/>
      <w:numPr>
        <w:numId w:val="1"/>
      </w:numPr>
      <w:ind w:left="6372" w:firstLine="708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8C5BEA"/>
    <w:pPr>
      <w:numPr>
        <w:ilvl w:val="1"/>
        <w:numId w:val="1"/>
      </w:numPr>
      <w:spacing w:before="280" w:after="280"/>
      <w:outlineLvl w:val="1"/>
    </w:pPr>
    <w:rPr>
      <w:rFonts w:eastAsia="Arial Unicode MS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8C5BE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B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C5BEA"/>
    <w:rPr>
      <w:rFonts w:ascii="Times New Roman" w:eastAsia="Arial Unicode MS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8C5BEA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rsid w:val="008C5BE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5BE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C5B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8C5BEA"/>
    <w:pPr>
      <w:spacing w:before="280" w:after="280"/>
    </w:pPr>
  </w:style>
  <w:style w:type="paragraph" w:customStyle="1" w:styleId="Tekstpodstawowy21">
    <w:name w:val="Tekst podstawowy 21"/>
    <w:basedOn w:val="Normalny"/>
    <w:rsid w:val="008C5BEA"/>
    <w:pPr>
      <w:jc w:val="center"/>
    </w:pPr>
    <w:rPr>
      <w:sz w:val="20"/>
      <w:szCs w:val="20"/>
    </w:rPr>
  </w:style>
  <w:style w:type="paragraph" w:customStyle="1" w:styleId="msonospacing0">
    <w:name w:val="msonospacing"/>
    <w:rsid w:val="008C5BE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8C5BEA"/>
    <w:pPr>
      <w:ind w:left="708"/>
    </w:pPr>
  </w:style>
  <w:style w:type="paragraph" w:customStyle="1" w:styleId="Zawartotabeli">
    <w:name w:val="Zawartość tabeli"/>
    <w:basedOn w:val="Normalny"/>
    <w:rsid w:val="008C5BEA"/>
    <w:pPr>
      <w:suppressLineNumbers/>
    </w:pPr>
  </w:style>
  <w:style w:type="character" w:styleId="Pogrubienie">
    <w:name w:val="Strong"/>
    <w:basedOn w:val="Domylnaczcionkaakapitu"/>
    <w:uiPriority w:val="99"/>
    <w:qFormat/>
    <w:rsid w:val="008C5BEA"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5B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5BE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13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69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3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36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3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3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kursy.historyczne@wp.pl" TargetMode="External"/><Relationship Id="rId18" Type="http://schemas.openxmlformats.org/officeDocument/2006/relationships/hyperlink" Target="mailto:sekretariat@polanki11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to3gdansk@sto3.gd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nkursy.historyczne@wp.pl" TargetMode="External"/><Relationship Id="rId17" Type="http://schemas.openxmlformats.org/officeDocument/2006/relationships/hyperlink" Target="mailto:sto3gdansk@sto3.gd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danopedia.pl" TargetMode="External"/><Relationship Id="rId20" Type="http://schemas.openxmlformats.org/officeDocument/2006/relationships/hyperlink" Target="mailto:sekretariat@polanki11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lanki11.edu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konkursy.historyczne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o3.gda.pl/" TargetMode="External"/><Relationship Id="rId22" Type="http://schemas.openxmlformats.org/officeDocument/2006/relationships/hyperlink" Target="mailto:filia_gdanska@wbpg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BC52-5B49-4915-9B36-EC5B953F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Beczek</dc:creator>
  <cp:keywords/>
  <dc:description/>
  <cp:lastModifiedBy>Paweł Beczek</cp:lastModifiedBy>
  <cp:revision>32</cp:revision>
  <dcterms:created xsi:type="dcterms:W3CDTF">2019-09-22T13:42:00Z</dcterms:created>
  <dcterms:modified xsi:type="dcterms:W3CDTF">2020-11-23T13:21:00Z</dcterms:modified>
</cp:coreProperties>
</file>